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E87" w:rsidRDefault="00416E87">
      <w:pPr>
        <w:pStyle w:val="Title"/>
        <w:pageBreakBefore/>
        <w:rPr>
          <w:sz w:val="28"/>
          <w:szCs w:val="28"/>
        </w:rPr>
      </w:pPr>
      <w:r>
        <w:rPr>
          <w:sz w:val="28"/>
          <w:szCs w:val="28"/>
        </w:rPr>
        <w:t>LegalCiteM Version x.0. Part 1: Legislative, Treaties, Constitutions, Primary law</w:t>
      </w:r>
    </w:p>
    <w:p w:rsidR="00416E87" w:rsidRDefault="00416E87">
      <w:pPr>
        <w:pStyle w:val="Subtitle"/>
        <w:rPr>
          <w:sz w:val="24"/>
          <w:szCs w:val="24"/>
        </w:rPr>
      </w:pPr>
      <w:r>
        <w:rPr>
          <w:sz w:val="24"/>
          <w:szCs w:val="24"/>
        </w:rPr>
        <w:t>Working Draft 01</w:t>
      </w:r>
    </w:p>
    <w:p w:rsidR="00416E87" w:rsidRDefault="00416E87">
      <w:pPr>
        <w:pStyle w:val="Subtitle"/>
        <w:rPr>
          <w:sz w:val="24"/>
          <w:szCs w:val="24"/>
        </w:rPr>
      </w:pPr>
      <w:r>
        <w:rPr>
          <w:sz w:val="24"/>
          <w:szCs w:val="24"/>
        </w:rPr>
        <w:t>25 March 2014</w:t>
      </w:r>
    </w:p>
    <w:p w:rsidR="00416E87" w:rsidRDefault="00416E87">
      <w:pPr>
        <w:pStyle w:val="Titlepageinfo"/>
      </w:pPr>
      <w:r>
        <w:t>Technical Committee:</w:t>
      </w:r>
    </w:p>
    <w:p w:rsidR="00416E87" w:rsidRDefault="00416E87">
      <w:pPr>
        <w:pStyle w:val="Titlepageinfodescription"/>
      </w:pPr>
      <w:hyperlink r:id="rId7" w:history="1">
        <w:r>
          <w:rPr>
            <w:rStyle w:val="Hyperlink"/>
          </w:rPr>
          <w:t>OASIS LegalCitationM (LegalCiteM) TC</w:t>
        </w:r>
      </w:hyperlink>
    </w:p>
    <w:p w:rsidR="00416E87" w:rsidRDefault="00416E87">
      <w:pPr>
        <w:pStyle w:val="Titlepageinfo"/>
      </w:pPr>
      <w:r>
        <w:t>Chairs:</w:t>
      </w:r>
    </w:p>
    <w:p w:rsidR="00416E87" w:rsidRPr="007636D1" w:rsidRDefault="00416E87">
      <w:pPr>
        <w:pStyle w:val="Titlepageinfodescription"/>
        <w:rPr>
          <w:lang w:val="it-IT"/>
        </w:rPr>
      </w:pPr>
      <w:r w:rsidRPr="00BB4E2F">
        <w:rPr>
          <w:lang w:val="it-IT"/>
        </w:rPr>
        <w:t>Monica Palmirani (</w:t>
      </w:r>
      <w:hyperlink r:id="rId8" w:history="1">
        <w:r w:rsidRPr="00BB4E2F">
          <w:rPr>
            <w:rStyle w:val="Hyperlink"/>
            <w:lang w:val="it-IT"/>
          </w:rPr>
          <w:t>monica.palmirani@unibo.it</w:t>
        </w:r>
      </w:hyperlink>
      <w:r w:rsidRPr="00BB4E2F">
        <w:rPr>
          <w:lang w:val="it-IT"/>
        </w:rPr>
        <w:t xml:space="preserve">), </w:t>
      </w:r>
      <w:hyperlink r:id="rId9" w:history="1">
        <w:r w:rsidRPr="00BB4E2F">
          <w:rPr>
            <w:rStyle w:val="Hyperlink"/>
            <w:lang w:val="it-IT"/>
          </w:rPr>
          <w:t>University of Bologna-CIRSFID</w:t>
        </w:r>
      </w:hyperlink>
    </w:p>
    <w:p w:rsidR="00416E87" w:rsidRPr="007636D1" w:rsidRDefault="00416E87" w:rsidP="00DA46BB">
      <w:pPr>
        <w:pStyle w:val="Titlepageinfo"/>
        <w:rPr>
          <w:lang w:val="it-IT"/>
        </w:rPr>
      </w:pPr>
    </w:p>
    <w:p w:rsidR="00416E87" w:rsidRDefault="00416E87">
      <w:pPr>
        <w:pStyle w:val="Titlepageinfo"/>
        <w:rPr>
          <w:lang w:val="it-IT"/>
        </w:rPr>
      </w:pPr>
      <w:r w:rsidRPr="00BB4E2F">
        <w:rPr>
          <w:lang w:val="it-IT"/>
        </w:rPr>
        <w:t>Editors:</w:t>
      </w:r>
    </w:p>
    <w:p w:rsidR="00416E87" w:rsidRPr="00DA46BB" w:rsidRDefault="00416E87" w:rsidP="00DA46BB">
      <w:pPr>
        <w:pStyle w:val="Titlepageinfodescription"/>
        <w:rPr>
          <w:lang w:val="it-IT"/>
        </w:rPr>
      </w:pPr>
      <w:r>
        <w:rPr>
          <w:lang w:val="it-IT"/>
        </w:rPr>
        <w:t>xxxx</w:t>
      </w:r>
    </w:p>
    <w:p w:rsidR="00416E87" w:rsidRPr="00BB4E2F" w:rsidRDefault="00416E87">
      <w:pPr>
        <w:pStyle w:val="Titlepageinfodescription"/>
        <w:rPr>
          <w:lang w:val="it-IT"/>
        </w:rPr>
      </w:pPr>
      <w:r w:rsidRPr="00BB4E2F">
        <w:rPr>
          <w:lang w:val="it-IT"/>
        </w:rPr>
        <w:t>Monica Palmirani (</w:t>
      </w:r>
      <w:hyperlink r:id="rId10" w:history="1">
        <w:r w:rsidRPr="00BB4E2F">
          <w:rPr>
            <w:rStyle w:val="Hyperlink"/>
            <w:lang w:val="it-IT"/>
          </w:rPr>
          <w:t>monica.palmirani@unibo.it</w:t>
        </w:r>
      </w:hyperlink>
      <w:r w:rsidRPr="00BB4E2F">
        <w:rPr>
          <w:lang w:val="it-IT"/>
        </w:rPr>
        <w:t xml:space="preserve">), </w:t>
      </w:r>
      <w:hyperlink r:id="rId11" w:history="1">
        <w:r w:rsidRPr="00BB4E2F">
          <w:rPr>
            <w:rStyle w:val="Hyperlink"/>
            <w:lang w:val="it-IT"/>
          </w:rPr>
          <w:t>University of Bologna-CIRSFID</w:t>
        </w:r>
      </w:hyperlink>
    </w:p>
    <w:p w:rsidR="00416E87" w:rsidRDefault="00416E87">
      <w:pPr>
        <w:pStyle w:val="Titlepageinfo"/>
      </w:pPr>
      <w:r>
        <w:t>Additional artifacts:</w:t>
      </w:r>
    </w:p>
    <w:p w:rsidR="00416E87" w:rsidRDefault="00416E87">
      <w:pPr>
        <w:pStyle w:val="Titlepageinfodescription"/>
      </w:pPr>
      <w:r>
        <w:t>This prose specification is one component of a Work Product which also includes:</w:t>
      </w:r>
    </w:p>
    <w:p w:rsidR="00416E87" w:rsidRPr="00BB4E2F" w:rsidRDefault="00416E87">
      <w:pPr>
        <w:pStyle w:val="RelatedWork"/>
        <w:tabs>
          <w:tab w:val="left" w:pos="1080"/>
        </w:tabs>
        <w:ind w:left="1080"/>
        <w:rPr>
          <w:lang w:val="de-DE"/>
        </w:rPr>
      </w:pPr>
      <w:r w:rsidRPr="00BB4E2F">
        <w:rPr>
          <w:lang w:val="de-DE"/>
        </w:rPr>
        <w:t xml:space="preserve">XML schemas </w:t>
      </w:r>
      <w:r>
        <w:rPr>
          <w:lang w:val="de-DE"/>
        </w:rPr>
        <w:t>xxxxxx</w:t>
      </w:r>
    </w:p>
    <w:p w:rsidR="00416E87" w:rsidRDefault="00416E87">
      <w:pPr>
        <w:pStyle w:val="RelatedWork"/>
        <w:tabs>
          <w:tab w:val="left" w:pos="1080"/>
        </w:tabs>
        <w:ind w:left="1080"/>
      </w:pPr>
      <w:r>
        <w:t>Other parts (list)</w:t>
      </w:r>
    </w:p>
    <w:p w:rsidR="00416E87" w:rsidRDefault="00416E87">
      <w:pPr>
        <w:pStyle w:val="Titlepageinfo"/>
      </w:pPr>
      <w:r>
        <w:t>Related work:</w:t>
      </w:r>
    </w:p>
    <w:p w:rsidR="00416E87" w:rsidRDefault="00416E87">
      <w:pPr>
        <w:pStyle w:val="Titlepageinfodescription"/>
      </w:pPr>
      <w:r>
        <w:t>This specification replaces or supersedes:</w:t>
      </w:r>
    </w:p>
    <w:p w:rsidR="00416E87" w:rsidRDefault="00416E87">
      <w:pPr>
        <w:pStyle w:val="RelatedWork"/>
        <w:tabs>
          <w:tab w:val="left" w:pos="1080"/>
        </w:tabs>
        <w:ind w:left="1080"/>
      </w:pPr>
      <w:r>
        <w:t>specifications replaced by this specification (list)</w:t>
      </w:r>
    </w:p>
    <w:p w:rsidR="00416E87" w:rsidRDefault="00416E87">
      <w:pPr>
        <w:pStyle w:val="Titlepageinfodescription"/>
      </w:pPr>
      <w:r>
        <w:t>This specification is related to:</w:t>
      </w:r>
    </w:p>
    <w:p w:rsidR="00416E87" w:rsidRDefault="00416E87">
      <w:pPr>
        <w:pStyle w:val="RelatedWork"/>
        <w:tabs>
          <w:tab w:val="left" w:pos="1080"/>
        </w:tabs>
        <w:ind w:left="1080"/>
      </w:pPr>
      <w:r>
        <w:t>related specifications (list)</w:t>
      </w:r>
    </w:p>
    <w:p w:rsidR="00416E87" w:rsidRDefault="00416E87">
      <w:pPr>
        <w:pStyle w:val="Titlepageinfo"/>
      </w:pPr>
      <w:r>
        <w:t>Declared XML namespaces:</w:t>
      </w:r>
    </w:p>
    <w:p w:rsidR="00416E87" w:rsidRDefault="00416E87">
      <w:pPr>
        <w:pStyle w:val="RelatedWork"/>
        <w:tabs>
          <w:tab w:val="left" w:pos="1080"/>
        </w:tabs>
        <w:ind w:left="1080"/>
      </w:pPr>
      <w:r>
        <w:t>xxxxxxxxxxxxxx1</w:t>
      </w:r>
    </w:p>
    <w:p w:rsidR="00416E87" w:rsidRDefault="00416E87">
      <w:pPr>
        <w:pStyle w:val="Titlepageinfo"/>
      </w:pPr>
      <w:r>
        <w:t>Abstract:</w:t>
      </w:r>
    </w:p>
    <w:p w:rsidR="00416E87" w:rsidRDefault="00416E87">
      <w:pPr>
        <w:pStyle w:val="Abstract"/>
      </w:pPr>
      <w:r>
        <w:t>Summary of the technical purpose of the specification</w:t>
      </w:r>
    </w:p>
    <w:p w:rsidR="00416E87" w:rsidRDefault="00416E87">
      <w:pPr>
        <w:pStyle w:val="Titlepageinfo"/>
      </w:pPr>
      <w:r>
        <w:t>Status:</w:t>
      </w:r>
    </w:p>
    <w:p w:rsidR="00416E87" w:rsidRDefault="00416E87">
      <w:pPr>
        <w:pStyle w:val="Abstract"/>
      </w:pPr>
      <w:r>
        <w:t xml:space="preserve">This </w:t>
      </w:r>
      <w:hyperlink r:id="rId12" w:anchor="dWorkingDraft" w:history="1">
        <w:r>
          <w:rPr>
            <w:rStyle w:val="Hyperlink"/>
          </w:rPr>
          <w:t>Working Draft</w:t>
        </w:r>
      </w:hyperlink>
      <w:r>
        <w:t xml:space="preserve"> (WD) has been produced by one or more TC Members; it has not yet been voted on by the TC or </w:t>
      </w:r>
      <w:hyperlink r:id="rId13" w:anchor="committeeDraft" w:history="1">
        <w:r>
          <w:rPr>
            <w:rStyle w:val="Hyperlink"/>
          </w:rPr>
          <w:t>approved</w:t>
        </w:r>
      </w:hyperlink>
      <w:r>
        <w:t xml:space="preserve"> as a Committee Draft (Committee Specification Draft or a Committee Note Draft). The OASIS document </w:t>
      </w:r>
      <w:hyperlink r:id="rId14" w:anchor="standApprovProcess" w:history="1">
        <w:r>
          <w:rPr>
            <w:rStyle w:val="Hyperlink"/>
          </w:rPr>
          <w:t>Approval Process</w:t>
        </w:r>
      </w:hyperlink>
      <w:r>
        <w:t xml:space="preserve"> begins officially with a TC vote to approve a WD as a Committee Draft. A TC may approve a Working Draft, revise it, and re-approve it any number of times as a Committee Draft.</w:t>
      </w:r>
    </w:p>
    <w:p w:rsidR="00416E87" w:rsidRDefault="00416E87">
      <w:pPr>
        <w:pStyle w:val="Abstract"/>
      </w:pPr>
    </w:p>
    <w:p w:rsidR="00416E87" w:rsidRDefault="00416E87">
      <w:pPr>
        <w:pStyle w:val="Abstract"/>
      </w:pPr>
    </w:p>
    <w:p w:rsidR="00416E87" w:rsidRDefault="00416E87">
      <w:pPr>
        <w:pStyle w:val="BodyText"/>
      </w:pPr>
      <w:r>
        <w:t>Copyright © OASIS Open 2014. All Rights Reserved.</w:t>
      </w:r>
    </w:p>
    <w:p w:rsidR="00416E87" w:rsidRDefault="00416E87">
      <w:pPr>
        <w:pStyle w:val="BodyText"/>
      </w:pPr>
      <w:r>
        <w:t xml:space="preserve">All capitalized terms in the following text have the meanings assigned to them in the OASIS Intellectual Property Rights Policy (the "OASIS IPR Policy"). The full </w:t>
      </w:r>
      <w:hyperlink r:id="rId15" w:history="1">
        <w:r>
          <w:rPr>
            <w:rStyle w:val="Hyperlink"/>
          </w:rPr>
          <w:t>Policy</w:t>
        </w:r>
      </w:hyperlink>
      <w:r>
        <w:t xml:space="preserve"> may be found at the OASIS website.</w:t>
      </w:r>
    </w:p>
    <w:p w:rsidR="00416E87" w:rsidRDefault="00416E87">
      <w:pPr>
        <w:pStyle w:val="BodyText"/>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416E87" w:rsidRDefault="00416E87">
      <w:pPr>
        <w:pStyle w:val="BodyText"/>
      </w:pPr>
      <w:r>
        <w:t>The limited permissions granted above are perpetual and will not be revoked by OASIS or its successors or assigns.</w:t>
      </w:r>
    </w:p>
    <w:p w:rsidR="00416E87" w:rsidRDefault="00416E87">
      <w:pPr>
        <w:pStyle w:val="BodyText"/>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416E87" w:rsidRDefault="00416E87"/>
    <w:p w:rsidR="00416E87" w:rsidRDefault="00416E87">
      <w:pPr>
        <w:pStyle w:val="Notices"/>
        <w:sectPr w:rsidR="00416E87">
          <w:footerReference w:type="default" r:id="rId16"/>
          <w:pgSz w:w="12240" w:h="15840"/>
          <w:pgMar w:top="1318" w:right="1440" w:bottom="720" w:left="1440" w:header="720" w:footer="720" w:gutter="0"/>
          <w:cols w:space="720"/>
          <w:rtlGutter/>
        </w:sectPr>
      </w:pPr>
      <w:r>
        <w:t>Table of Contents</w:t>
      </w:r>
    </w:p>
    <w:p w:rsidR="00416E87" w:rsidRPr="0069008A" w:rsidRDefault="00416E87">
      <w:pPr>
        <w:pStyle w:val="TOC1"/>
        <w:tabs>
          <w:tab w:val="left" w:pos="400"/>
          <w:tab w:val="right" w:leader="dot" w:pos="9350"/>
        </w:tabs>
        <w:rPr>
          <w:rFonts w:ascii="Times New Roman" w:eastAsia="MS Mincho" w:hAnsi="Times New Roman"/>
          <w:noProof/>
          <w:sz w:val="24"/>
          <w:szCs w:val="24"/>
          <w:lang w:val="en-GB" w:eastAsia="ja-JP"/>
        </w:rPr>
      </w:pPr>
      <w:r>
        <w:fldChar w:fldCharType="begin"/>
      </w:r>
      <w:r>
        <w:instrText xml:space="preserve"> TOC </w:instrText>
      </w:r>
      <w:r>
        <w:fldChar w:fldCharType="separate"/>
      </w:r>
      <w:r w:rsidRPr="006F307F">
        <w:rPr>
          <w:noProof/>
        </w:rPr>
        <w:t>1</w:t>
      </w:r>
      <w:r w:rsidRPr="0069008A">
        <w:rPr>
          <w:rFonts w:ascii="Times New Roman" w:eastAsia="MS Mincho" w:hAnsi="Times New Roman"/>
          <w:noProof/>
          <w:sz w:val="24"/>
          <w:szCs w:val="24"/>
          <w:lang w:val="en-GB" w:eastAsia="ja-JP"/>
        </w:rPr>
        <w:tab/>
      </w:r>
      <w:r>
        <w:rPr>
          <w:noProof/>
        </w:rPr>
        <w:t>Introduction</w:t>
      </w:r>
      <w:r>
        <w:rPr>
          <w:noProof/>
        </w:rPr>
        <w:tab/>
      </w:r>
      <w:r>
        <w:rPr>
          <w:noProof/>
        </w:rPr>
        <w:fldChar w:fldCharType="begin"/>
      </w:r>
      <w:r>
        <w:rPr>
          <w:noProof/>
        </w:rPr>
        <w:instrText xml:space="preserve"> PAGEREF _Toc383469168 \h </w:instrText>
      </w:r>
      <w:r>
        <w:rPr>
          <w:noProof/>
        </w:rPr>
      </w:r>
      <w:r>
        <w:rPr>
          <w:noProof/>
        </w:rPr>
        <w:fldChar w:fldCharType="separate"/>
      </w:r>
      <w:r>
        <w:rPr>
          <w:noProof/>
        </w:rPr>
        <w:t>4</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1.1</w:t>
      </w:r>
      <w:r w:rsidRPr="0069008A">
        <w:rPr>
          <w:rFonts w:ascii="Times New Roman" w:eastAsia="MS Mincho" w:hAnsi="Times New Roman"/>
          <w:noProof/>
          <w:sz w:val="24"/>
          <w:szCs w:val="24"/>
          <w:lang w:val="en-GB" w:eastAsia="ja-JP"/>
        </w:rPr>
        <w:tab/>
      </w:r>
      <w:r>
        <w:rPr>
          <w:noProof/>
        </w:rPr>
        <w:t>Terminology</w:t>
      </w:r>
      <w:r>
        <w:rPr>
          <w:noProof/>
        </w:rPr>
        <w:tab/>
      </w:r>
      <w:r>
        <w:rPr>
          <w:noProof/>
        </w:rPr>
        <w:fldChar w:fldCharType="begin"/>
      </w:r>
      <w:r>
        <w:rPr>
          <w:noProof/>
        </w:rPr>
        <w:instrText xml:space="preserve"> PAGEREF _Toc383469169 \h </w:instrText>
      </w:r>
      <w:r>
        <w:rPr>
          <w:noProof/>
        </w:rPr>
      </w:r>
      <w:r>
        <w:rPr>
          <w:noProof/>
        </w:rPr>
        <w:fldChar w:fldCharType="separate"/>
      </w:r>
      <w:r>
        <w:rPr>
          <w:noProof/>
        </w:rPr>
        <w:t>4</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1.2</w:t>
      </w:r>
      <w:r w:rsidRPr="0069008A">
        <w:rPr>
          <w:rFonts w:ascii="Times New Roman" w:eastAsia="MS Mincho" w:hAnsi="Times New Roman"/>
          <w:noProof/>
          <w:sz w:val="24"/>
          <w:szCs w:val="24"/>
          <w:lang w:val="en-GB" w:eastAsia="ja-JP"/>
        </w:rPr>
        <w:tab/>
      </w:r>
      <w:r>
        <w:rPr>
          <w:noProof/>
        </w:rPr>
        <w:t>Normative References</w:t>
      </w:r>
      <w:r>
        <w:rPr>
          <w:noProof/>
        </w:rPr>
        <w:tab/>
      </w:r>
      <w:r>
        <w:rPr>
          <w:noProof/>
        </w:rPr>
        <w:fldChar w:fldCharType="begin"/>
      </w:r>
      <w:r>
        <w:rPr>
          <w:noProof/>
        </w:rPr>
        <w:instrText xml:space="preserve"> PAGEREF _Toc383469170 \h </w:instrText>
      </w:r>
      <w:r>
        <w:rPr>
          <w:noProof/>
        </w:rPr>
      </w:r>
      <w:r>
        <w:rPr>
          <w:noProof/>
        </w:rPr>
        <w:fldChar w:fldCharType="separate"/>
      </w:r>
      <w:r>
        <w:rPr>
          <w:noProof/>
        </w:rPr>
        <w:t>4</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1.3</w:t>
      </w:r>
      <w:r w:rsidRPr="0069008A">
        <w:rPr>
          <w:rFonts w:ascii="Times New Roman" w:eastAsia="MS Mincho" w:hAnsi="Times New Roman"/>
          <w:noProof/>
          <w:sz w:val="24"/>
          <w:szCs w:val="24"/>
          <w:lang w:val="en-GB" w:eastAsia="ja-JP"/>
        </w:rPr>
        <w:tab/>
      </w:r>
      <w:r>
        <w:rPr>
          <w:noProof/>
        </w:rPr>
        <w:t>Non-Normative References</w:t>
      </w:r>
      <w:r>
        <w:rPr>
          <w:noProof/>
        </w:rPr>
        <w:tab/>
      </w:r>
      <w:r>
        <w:rPr>
          <w:noProof/>
        </w:rPr>
        <w:fldChar w:fldCharType="begin"/>
      </w:r>
      <w:r>
        <w:rPr>
          <w:noProof/>
        </w:rPr>
        <w:instrText xml:space="preserve"> PAGEREF _Toc383469171 \h </w:instrText>
      </w:r>
      <w:r>
        <w:rPr>
          <w:noProof/>
        </w:rPr>
      </w:r>
      <w:r>
        <w:rPr>
          <w:noProof/>
        </w:rPr>
        <w:fldChar w:fldCharType="separate"/>
      </w:r>
      <w:r>
        <w:rPr>
          <w:noProof/>
        </w:rPr>
        <w:t>4</w:t>
      </w:r>
      <w:r>
        <w:rPr>
          <w:noProof/>
        </w:rPr>
        <w:fldChar w:fldCharType="end"/>
      </w:r>
    </w:p>
    <w:p w:rsidR="00416E87" w:rsidRPr="0069008A" w:rsidRDefault="00416E87">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2</w:t>
      </w:r>
      <w:r w:rsidRPr="0069008A">
        <w:rPr>
          <w:rFonts w:ascii="Times New Roman" w:eastAsia="MS Mincho" w:hAnsi="Times New Roman"/>
          <w:noProof/>
          <w:sz w:val="24"/>
          <w:szCs w:val="24"/>
          <w:lang w:val="en-GB" w:eastAsia="ja-JP"/>
        </w:rPr>
        <w:tab/>
      </w:r>
      <w:r>
        <w:rPr>
          <w:noProof/>
        </w:rPr>
        <w:t>Overview</w:t>
      </w:r>
      <w:r>
        <w:rPr>
          <w:noProof/>
        </w:rPr>
        <w:tab/>
      </w:r>
      <w:r>
        <w:rPr>
          <w:noProof/>
        </w:rPr>
        <w:fldChar w:fldCharType="begin"/>
      </w:r>
      <w:r>
        <w:rPr>
          <w:noProof/>
        </w:rPr>
        <w:instrText xml:space="preserve"> PAGEREF _Toc383469172 \h </w:instrText>
      </w:r>
      <w:r>
        <w:rPr>
          <w:noProof/>
        </w:rPr>
      </w:r>
      <w:r>
        <w:rPr>
          <w:noProof/>
        </w:rPr>
        <w:fldChar w:fldCharType="separate"/>
      </w:r>
      <w:r>
        <w:rPr>
          <w:noProof/>
        </w:rPr>
        <w:t>5</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2.1</w:t>
      </w:r>
      <w:r w:rsidRPr="0069008A">
        <w:rPr>
          <w:rFonts w:ascii="Times New Roman" w:eastAsia="MS Mincho" w:hAnsi="Times New Roman"/>
          <w:noProof/>
          <w:sz w:val="24"/>
          <w:szCs w:val="24"/>
          <w:lang w:val="en-GB" w:eastAsia="ja-JP"/>
        </w:rPr>
        <w:tab/>
      </w:r>
      <w:r>
        <w:rPr>
          <w:noProof/>
        </w:rPr>
        <w:t>National Level</w:t>
      </w:r>
      <w:r>
        <w:rPr>
          <w:noProof/>
        </w:rPr>
        <w:tab/>
      </w:r>
      <w:r>
        <w:rPr>
          <w:noProof/>
        </w:rPr>
        <w:fldChar w:fldCharType="begin"/>
      </w:r>
      <w:r>
        <w:rPr>
          <w:noProof/>
        </w:rPr>
        <w:instrText xml:space="preserve"> PAGEREF _Toc383469173 \h </w:instrText>
      </w:r>
      <w:r>
        <w:rPr>
          <w:noProof/>
        </w:rPr>
      </w:r>
      <w:r>
        <w:rPr>
          <w:noProof/>
        </w:rPr>
        <w:fldChar w:fldCharType="separate"/>
      </w:r>
      <w:r>
        <w:rPr>
          <w:noProof/>
        </w:rPr>
        <w:t>5</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2.2</w:t>
      </w:r>
      <w:r w:rsidRPr="0069008A">
        <w:rPr>
          <w:rFonts w:ascii="Times New Roman" w:eastAsia="MS Mincho" w:hAnsi="Times New Roman"/>
          <w:noProof/>
          <w:sz w:val="24"/>
          <w:szCs w:val="24"/>
          <w:lang w:val="en-GB" w:eastAsia="ja-JP"/>
        </w:rPr>
        <w:tab/>
      </w:r>
      <w:r>
        <w:rPr>
          <w:noProof/>
        </w:rPr>
        <w:t>Local Level</w:t>
      </w:r>
      <w:r>
        <w:rPr>
          <w:noProof/>
        </w:rPr>
        <w:tab/>
      </w:r>
      <w:r>
        <w:rPr>
          <w:noProof/>
        </w:rPr>
        <w:fldChar w:fldCharType="begin"/>
      </w:r>
      <w:r>
        <w:rPr>
          <w:noProof/>
        </w:rPr>
        <w:instrText xml:space="preserve"> PAGEREF _Toc383469174 \h </w:instrText>
      </w:r>
      <w:r>
        <w:rPr>
          <w:noProof/>
        </w:rPr>
      </w:r>
      <w:r>
        <w:rPr>
          <w:noProof/>
        </w:rPr>
        <w:fldChar w:fldCharType="separate"/>
      </w:r>
      <w:r>
        <w:rPr>
          <w:noProof/>
        </w:rPr>
        <w:t>5</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2.3</w:t>
      </w:r>
      <w:r w:rsidRPr="0069008A">
        <w:rPr>
          <w:rFonts w:ascii="Times New Roman" w:eastAsia="MS Mincho" w:hAnsi="Times New Roman"/>
          <w:noProof/>
          <w:sz w:val="24"/>
          <w:szCs w:val="24"/>
          <w:lang w:val="en-GB" w:eastAsia="ja-JP"/>
        </w:rPr>
        <w:tab/>
      </w:r>
      <w:r>
        <w:rPr>
          <w:noProof/>
        </w:rPr>
        <w:t>Supranational Level</w:t>
      </w:r>
      <w:r>
        <w:rPr>
          <w:noProof/>
        </w:rPr>
        <w:tab/>
      </w:r>
      <w:r>
        <w:rPr>
          <w:noProof/>
        </w:rPr>
        <w:fldChar w:fldCharType="begin"/>
      </w:r>
      <w:r>
        <w:rPr>
          <w:noProof/>
        </w:rPr>
        <w:instrText xml:space="preserve"> PAGEREF _Toc383469175 \h </w:instrText>
      </w:r>
      <w:r>
        <w:rPr>
          <w:noProof/>
        </w:rPr>
      </w:r>
      <w:r>
        <w:rPr>
          <w:noProof/>
        </w:rPr>
        <w:fldChar w:fldCharType="separate"/>
      </w:r>
      <w:r>
        <w:rPr>
          <w:noProof/>
        </w:rPr>
        <w:t>6</w:t>
      </w:r>
      <w:r>
        <w:rPr>
          <w:noProof/>
        </w:rPr>
        <w:fldChar w:fldCharType="end"/>
      </w:r>
    </w:p>
    <w:p w:rsidR="00416E87" w:rsidRPr="0069008A" w:rsidRDefault="00416E87">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3</w:t>
      </w:r>
      <w:r w:rsidRPr="0069008A">
        <w:rPr>
          <w:rFonts w:ascii="Times New Roman" w:eastAsia="MS Mincho" w:hAnsi="Times New Roman"/>
          <w:noProof/>
          <w:sz w:val="24"/>
          <w:szCs w:val="24"/>
          <w:lang w:val="en-GB" w:eastAsia="ja-JP"/>
        </w:rPr>
        <w:tab/>
      </w:r>
      <w:r>
        <w:rPr>
          <w:noProof/>
        </w:rPr>
        <w:t>Taxonomy of citations</w:t>
      </w:r>
      <w:r>
        <w:rPr>
          <w:noProof/>
        </w:rPr>
        <w:tab/>
      </w:r>
      <w:r>
        <w:rPr>
          <w:noProof/>
        </w:rPr>
        <w:fldChar w:fldCharType="begin"/>
      </w:r>
      <w:r>
        <w:rPr>
          <w:noProof/>
        </w:rPr>
        <w:instrText xml:space="preserve"> PAGEREF _Toc383469176 \h </w:instrText>
      </w:r>
      <w:r>
        <w:rPr>
          <w:noProof/>
        </w:rPr>
      </w:r>
      <w:r>
        <w:rPr>
          <w:noProof/>
        </w:rPr>
        <w:fldChar w:fldCharType="separate"/>
      </w:r>
      <w:r>
        <w:rPr>
          <w:noProof/>
        </w:rPr>
        <w:t>8</w:t>
      </w:r>
      <w:r>
        <w:rPr>
          <w:noProof/>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3.1</w:t>
      </w:r>
      <w:r w:rsidRPr="0069008A">
        <w:rPr>
          <w:rFonts w:ascii="Times New Roman" w:eastAsia="MS Mincho" w:hAnsi="Times New Roman"/>
          <w:noProof/>
          <w:sz w:val="24"/>
          <w:szCs w:val="24"/>
          <w:lang w:val="fr-FR" w:eastAsia="ja-JP"/>
        </w:rPr>
        <w:tab/>
      </w:r>
      <w:r w:rsidRPr="0069008A">
        <w:rPr>
          <w:noProof/>
          <w:lang w:val="fr-FR"/>
        </w:rPr>
        <w:t>Internal citation</w:t>
      </w:r>
      <w:r w:rsidRPr="0069008A">
        <w:rPr>
          <w:noProof/>
          <w:lang w:val="fr-FR"/>
        </w:rPr>
        <w:tab/>
      </w:r>
      <w:r w:rsidRPr="0069008A">
        <w:rPr>
          <w:noProof/>
          <w:lang w:val="fr-FR"/>
        </w:rPr>
        <w:fldChar w:fldCharType="begin"/>
      </w:r>
      <w:r w:rsidRPr="0069008A">
        <w:rPr>
          <w:noProof/>
          <w:lang w:val="fr-FR"/>
        </w:rPr>
        <w:instrText xml:space="preserve"> PAGEREF _Toc383469177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3.2</w:t>
      </w:r>
      <w:r w:rsidRPr="0069008A">
        <w:rPr>
          <w:rFonts w:ascii="Times New Roman" w:eastAsia="MS Mincho" w:hAnsi="Times New Roman"/>
          <w:noProof/>
          <w:sz w:val="24"/>
          <w:szCs w:val="24"/>
          <w:lang w:val="fr-FR" w:eastAsia="ja-JP"/>
        </w:rPr>
        <w:tab/>
      </w:r>
      <w:r w:rsidRPr="0069008A">
        <w:rPr>
          <w:noProof/>
          <w:lang w:val="fr-FR"/>
        </w:rPr>
        <w:t>Document external citation</w:t>
      </w:r>
      <w:r w:rsidRPr="0069008A">
        <w:rPr>
          <w:noProof/>
          <w:lang w:val="fr-FR"/>
        </w:rPr>
        <w:tab/>
      </w:r>
      <w:r w:rsidRPr="0069008A">
        <w:rPr>
          <w:noProof/>
          <w:lang w:val="fr-FR"/>
        </w:rPr>
        <w:fldChar w:fldCharType="begin"/>
      </w:r>
      <w:r w:rsidRPr="0069008A">
        <w:rPr>
          <w:noProof/>
          <w:lang w:val="fr-FR"/>
        </w:rPr>
        <w:instrText xml:space="preserve"> PAGEREF _Toc383469178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3.3</w:t>
      </w:r>
      <w:r w:rsidRPr="0069008A">
        <w:rPr>
          <w:rFonts w:ascii="Times New Roman" w:eastAsia="MS Mincho" w:hAnsi="Times New Roman"/>
          <w:noProof/>
          <w:sz w:val="24"/>
          <w:szCs w:val="24"/>
          <w:lang w:val="fr-FR" w:eastAsia="ja-JP"/>
        </w:rPr>
        <w:tab/>
      </w:r>
      <w:r w:rsidRPr="0069008A">
        <w:rPr>
          <w:noProof/>
          <w:lang w:val="fr-FR"/>
        </w:rPr>
        <w:t>Fragment external citation</w:t>
      </w:r>
      <w:r w:rsidRPr="0069008A">
        <w:rPr>
          <w:noProof/>
          <w:lang w:val="fr-FR"/>
        </w:rPr>
        <w:tab/>
      </w:r>
      <w:r w:rsidRPr="0069008A">
        <w:rPr>
          <w:noProof/>
          <w:lang w:val="fr-FR"/>
        </w:rPr>
        <w:fldChar w:fldCharType="begin"/>
      </w:r>
      <w:r w:rsidRPr="0069008A">
        <w:rPr>
          <w:noProof/>
          <w:lang w:val="fr-FR"/>
        </w:rPr>
        <w:instrText xml:space="preserve"> PAGEREF _Toc383469179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416E87" w:rsidRPr="0069008A" w:rsidRDefault="00416E87">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3.4</w:t>
      </w:r>
      <w:r w:rsidRPr="0069008A">
        <w:rPr>
          <w:rFonts w:ascii="Times New Roman" w:eastAsia="MS Mincho" w:hAnsi="Times New Roman"/>
          <w:noProof/>
          <w:sz w:val="24"/>
          <w:szCs w:val="24"/>
          <w:lang w:val="fr-FR" w:eastAsia="ja-JP"/>
        </w:rPr>
        <w:tab/>
      </w:r>
      <w:r w:rsidRPr="0069008A">
        <w:rPr>
          <w:noProof/>
          <w:lang w:val="fr-FR"/>
        </w:rPr>
        <w:t>Annex citation</w:t>
      </w:r>
      <w:r w:rsidRPr="0069008A">
        <w:rPr>
          <w:noProof/>
          <w:lang w:val="fr-FR"/>
        </w:rPr>
        <w:tab/>
      </w:r>
      <w:r w:rsidRPr="0069008A">
        <w:rPr>
          <w:noProof/>
          <w:lang w:val="fr-FR"/>
        </w:rPr>
        <w:fldChar w:fldCharType="begin"/>
      </w:r>
      <w:r w:rsidRPr="0069008A">
        <w:rPr>
          <w:noProof/>
          <w:lang w:val="fr-FR"/>
        </w:rPr>
        <w:instrText xml:space="preserve"> PAGEREF _Toc383469180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416E87" w:rsidRPr="0069008A" w:rsidRDefault="00416E87">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4</w:t>
      </w:r>
      <w:r w:rsidRPr="0069008A">
        <w:rPr>
          <w:rFonts w:ascii="Times New Roman" w:eastAsia="MS Mincho" w:hAnsi="Times New Roman"/>
          <w:noProof/>
          <w:sz w:val="24"/>
          <w:szCs w:val="24"/>
          <w:lang w:val="en-GB" w:eastAsia="ja-JP"/>
        </w:rPr>
        <w:tab/>
      </w:r>
      <w:r>
        <w:rPr>
          <w:noProof/>
        </w:rPr>
        <w:t>References</w:t>
      </w:r>
      <w:r>
        <w:rPr>
          <w:noProof/>
        </w:rPr>
        <w:tab/>
      </w:r>
      <w:r>
        <w:rPr>
          <w:noProof/>
        </w:rPr>
        <w:fldChar w:fldCharType="begin"/>
      </w:r>
      <w:r>
        <w:rPr>
          <w:noProof/>
        </w:rPr>
        <w:instrText xml:space="preserve"> PAGEREF _Toc383469181 \h </w:instrText>
      </w:r>
      <w:r>
        <w:rPr>
          <w:noProof/>
        </w:rPr>
      </w:r>
      <w:r>
        <w:rPr>
          <w:noProof/>
        </w:rPr>
        <w:fldChar w:fldCharType="separate"/>
      </w:r>
      <w:r>
        <w:rPr>
          <w:noProof/>
        </w:rPr>
        <w:t>9</w:t>
      </w:r>
      <w:r>
        <w:rPr>
          <w:noProof/>
        </w:rPr>
        <w:fldChar w:fldCharType="end"/>
      </w:r>
    </w:p>
    <w:p w:rsidR="00416E87" w:rsidRPr="0069008A" w:rsidRDefault="00416E87">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5</w:t>
      </w:r>
      <w:r w:rsidRPr="0069008A">
        <w:rPr>
          <w:rFonts w:ascii="Times New Roman" w:eastAsia="MS Mincho" w:hAnsi="Times New Roman"/>
          <w:noProof/>
          <w:sz w:val="24"/>
          <w:szCs w:val="24"/>
          <w:lang w:val="en-GB" w:eastAsia="ja-JP"/>
        </w:rPr>
        <w:tab/>
      </w:r>
      <w:r>
        <w:rPr>
          <w:noProof/>
        </w:rPr>
        <w:t>Conformance</w:t>
      </w:r>
      <w:r>
        <w:rPr>
          <w:noProof/>
        </w:rPr>
        <w:tab/>
      </w:r>
      <w:r>
        <w:rPr>
          <w:noProof/>
        </w:rPr>
        <w:fldChar w:fldCharType="begin"/>
      </w:r>
      <w:r>
        <w:rPr>
          <w:noProof/>
        </w:rPr>
        <w:instrText xml:space="preserve"> PAGEREF _Toc383469182 \h </w:instrText>
      </w:r>
      <w:r>
        <w:rPr>
          <w:noProof/>
        </w:rPr>
      </w:r>
      <w:r>
        <w:rPr>
          <w:noProof/>
        </w:rPr>
        <w:fldChar w:fldCharType="separate"/>
      </w:r>
      <w:r>
        <w:rPr>
          <w:noProof/>
        </w:rPr>
        <w:t>10</w:t>
      </w:r>
      <w:r>
        <w:rPr>
          <w:noProof/>
        </w:rPr>
        <w:fldChar w:fldCharType="end"/>
      </w:r>
    </w:p>
    <w:p w:rsidR="00416E87" w:rsidRPr="0069008A" w:rsidRDefault="00416E87">
      <w:pPr>
        <w:pStyle w:val="TOC1"/>
        <w:tabs>
          <w:tab w:val="right" w:leader="dot" w:pos="9350"/>
        </w:tabs>
        <w:rPr>
          <w:rFonts w:ascii="Times New Roman" w:eastAsia="MS Mincho" w:hAnsi="Times New Roman"/>
          <w:noProof/>
          <w:sz w:val="24"/>
          <w:szCs w:val="24"/>
          <w:lang w:val="en-GB" w:eastAsia="ja-JP"/>
        </w:rPr>
      </w:pPr>
      <w:r>
        <w:rPr>
          <w:noProof/>
        </w:rPr>
        <w:t>Acknowledgments</w:t>
      </w:r>
      <w:r>
        <w:rPr>
          <w:noProof/>
        </w:rPr>
        <w:tab/>
      </w:r>
      <w:r>
        <w:rPr>
          <w:noProof/>
        </w:rPr>
        <w:fldChar w:fldCharType="begin"/>
      </w:r>
      <w:r>
        <w:rPr>
          <w:noProof/>
        </w:rPr>
        <w:instrText xml:space="preserve"> PAGEREF _Toc383469183 \h </w:instrText>
      </w:r>
      <w:r>
        <w:rPr>
          <w:noProof/>
        </w:rPr>
      </w:r>
      <w:r>
        <w:rPr>
          <w:noProof/>
        </w:rPr>
        <w:fldChar w:fldCharType="separate"/>
      </w:r>
      <w:r>
        <w:rPr>
          <w:noProof/>
        </w:rPr>
        <w:t>11</w:t>
      </w:r>
      <w:r>
        <w:rPr>
          <w:noProof/>
        </w:rPr>
        <w:fldChar w:fldCharType="end"/>
      </w:r>
    </w:p>
    <w:p w:rsidR="00416E87" w:rsidRPr="0069008A" w:rsidRDefault="00416E87">
      <w:pPr>
        <w:pStyle w:val="TOC1"/>
        <w:tabs>
          <w:tab w:val="right" w:leader="dot" w:pos="9350"/>
        </w:tabs>
        <w:rPr>
          <w:rFonts w:ascii="Times New Roman" w:eastAsia="MS Mincho" w:hAnsi="Times New Roman"/>
          <w:noProof/>
          <w:sz w:val="24"/>
          <w:szCs w:val="24"/>
          <w:lang w:val="en-GB" w:eastAsia="ja-JP"/>
        </w:rPr>
      </w:pPr>
      <w:r>
        <w:rPr>
          <w:noProof/>
        </w:rPr>
        <w:t>Non-Normative Text</w:t>
      </w:r>
      <w:r>
        <w:rPr>
          <w:noProof/>
        </w:rPr>
        <w:tab/>
      </w:r>
      <w:r>
        <w:rPr>
          <w:noProof/>
        </w:rPr>
        <w:fldChar w:fldCharType="begin"/>
      </w:r>
      <w:r>
        <w:rPr>
          <w:noProof/>
        </w:rPr>
        <w:instrText xml:space="preserve"> PAGEREF _Toc383469184 \h </w:instrText>
      </w:r>
      <w:r>
        <w:rPr>
          <w:noProof/>
        </w:rPr>
      </w:r>
      <w:r>
        <w:rPr>
          <w:noProof/>
        </w:rPr>
        <w:fldChar w:fldCharType="separate"/>
      </w:r>
      <w:r>
        <w:rPr>
          <w:noProof/>
        </w:rPr>
        <w:t>12</w:t>
      </w:r>
      <w:r>
        <w:rPr>
          <w:noProof/>
        </w:rPr>
        <w:fldChar w:fldCharType="end"/>
      </w:r>
    </w:p>
    <w:p w:rsidR="00416E87" w:rsidRPr="0069008A" w:rsidRDefault="00416E87">
      <w:pPr>
        <w:pStyle w:val="TOC2"/>
        <w:tabs>
          <w:tab w:val="left" w:pos="1698"/>
          <w:tab w:val="right" w:leader="dot" w:pos="9350"/>
        </w:tabs>
        <w:rPr>
          <w:rFonts w:ascii="Times New Roman" w:eastAsia="MS Mincho" w:hAnsi="Times New Roman"/>
          <w:noProof/>
          <w:sz w:val="24"/>
          <w:szCs w:val="24"/>
          <w:lang w:val="en-GB" w:eastAsia="ja-JP"/>
        </w:rPr>
      </w:pPr>
      <w:r w:rsidRPr="006F307F">
        <w:rPr>
          <w:noProof/>
        </w:rPr>
        <w:t>Appendix A.1</w:t>
      </w:r>
      <w:r w:rsidRPr="0069008A">
        <w:rPr>
          <w:rFonts w:ascii="Times New Roman" w:eastAsia="MS Mincho" w:hAnsi="Times New Roman"/>
          <w:noProof/>
          <w:sz w:val="24"/>
          <w:szCs w:val="24"/>
          <w:lang w:val="en-GB" w:eastAsia="ja-JP"/>
        </w:rPr>
        <w:tab/>
      </w:r>
      <w:r>
        <w:rPr>
          <w:noProof/>
        </w:rPr>
        <w:t>subsidiary appendix</w:t>
      </w:r>
      <w:r>
        <w:rPr>
          <w:noProof/>
        </w:rPr>
        <w:tab/>
      </w:r>
      <w:r>
        <w:rPr>
          <w:noProof/>
        </w:rPr>
        <w:fldChar w:fldCharType="begin"/>
      </w:r>
      <w:r>
        <w:rPr>
          <w:noProof/>
        </w:rPr>
        <w:instrText xml:space="preserve"> PAGEREF _Toc383469185 \h </w:instrText>
      </w:r>
      <w:r>
        <w:rPr>
          <w:noProof/>
        </w:rPr>
      </w:r>
      <w:r>
        <w:rPr>
          <w:noProof/>
        </w:rPr>
        <w:fldChar w:fldCharType="separate"/>
      </w:r>
      <w:r>
        <w:rPr>
          <w:noProof/>
        </w:rPr>
        <w:t>12</w:t>
      </w:r>
      <w:r>
        <w:rPr>
          <w:noProof/>
        </w:rPr>
        <w:fldChar w:fldCharType="end"/>
      </w:r>
    </w:p>
    <w:p w:rsidR="00416E87" w:rsidRPr="0069008A" w:rsidRDefault="00416E87">
      <w:pPr>
        <w:pStyle w:val="TOC2"/>
        <w:tabs>
          <w:tab w:val="left" w:pos="1981"/>
          <w:tab w:val="right" w:leader="dot" w:pos="9350"/>
        </w:tabs>
        <w:rPr>
          <w:rFonts w:ascii="Times New Roman" w:eastAsia="MS Mincho" w:hAnsi="Times New Roman"/>
          <w:noProof/>
          <w:sz w:val="24"/>
          <w:szCs w:val="24"/>
          <w:lang w:val="en-GB" w:eastAsia="ja-JP"/>
        </w:rPr>
      </w:pPr>
      <w:r w:rsidRPr="006F307F">
        <w:rPr>
          <w:noProof/>
        </w:rPr>
        <w:t>Appendix A.1.1</w:t>
      </w:r>
      <w:r w:rsidRPr="0069008A">
        <w:rPr>
          <w:rFonts w:ascii="Times New Roman" w:eastAsia="MS Mincho" w:hAnsi="Times New Roman"/>
          <w:noProof/>
          <w:sz w:val="24"/>
          <w:szCs w:val="24"/>
          <w:lang w:val="en-GB" w:eastAsia="ja-JP"/>
        </w:rPr>
        <w:tab/>
      </w:r>
      <w:r>
        <w:rPr>
          <w:noProof/>
        </w:rPr>
        <w:t>Sub-subsidiary appendix</w:t>
      </w:r>
      <w:r>
        <w:rPr>
          <w:noProof/>
        </w:rPr>
        <w:tab/>
      </w:r>
      <w:r>
        <w:rPr>
          <w:noProof/>
        </w:rPr>
        <w:fldChar w:fldCharType="begin"/>
      </w:r>
      <w:r>
        <w:rPr>
          <w:noProof/>
        </w:rPr>
        <w:instrText xml:space="preserve"> PAGEREF _Toc383469186 \h </w:instrText>
      </w:r>
      <w:r>
        <w:rPr>
          <w:noProof/>
        </w:rPr>
      </w:r>
      <w:r>
        <w:rPr>
          <w:noProof/>
        </w:rPr>
        <w:fldChar w:fldCharType="separate"/>
      </w:r>
      <w:r>
        <w:rPr>
          <w:noProof/>
        </w:rPr>
        <w:t>12</w:t>
      </w:r>
      <w:r>
        <w:rPr>
          <w:noProof/>
        </w:rPr>
        <w:fldChar w:fldCharType="end"/>
      </w:r>
    </w:p>
    <w:p w:rsidR="00416E87" w:rsidRDefault="00416E87">
      <w:pPr>
        <w:pStyle w:val="TOC1"/>
        <w:tabs>
          <w:tab w:val="right" w:leader="dot" w:pos="9350"/>
        </w:tabs>
        <w:rPr>
          <w:rFonts w:ascii="Times New Roman" w:eastAsia="MS Mincho" w:hAnsi="Times New Roman"/>
          <w:noProof/>
          <w:sz w:val="24"/>
          <w:szCs w:val="24"/>
          <w:lang w:val="it-IT" w:eastAsia="ja-JP"/>
        </w:rPr>
      </w:pPr>
      <w:r>
        <w:rPr>
          <w:noProof/>
        </w:rPr>
        <w:t>Revision History</w:t>
      </w:r>
      <w:r>
        <w:rPr>
          <w:noProof/>
        </w:rPr>
        <w:tab/>
      </w:r>
      <w:r>
        <w:rPr>
          <w:noProof/>
        </w:rPr>
        <w:fldChar w:fldCharType="begin"/>
      </w:r>
      <w:r>
        <w:rPr>
          <w:noProof/>
        </w:rPr>
        <w:instrText xml:space="preserve"> PAGEREF _Toc383469187 \h </w:instrText>
      </w:r>
      <w:r>
        <w:rPr>
          <w:noProof/>
        </w:rPr>
      </w:r>
      <w:r>
        <w:rPr>
          <w:noProof/>
        </w:rPr>
        <w:fldChar w:fldCharType="separate"/>
      </w:r>
      <w:r>
        <w:rPr>
          <w:noProof/>
        </w:rPr>
        <w:t>13</w:t>
      </w:r>
      <w:r>
        <w:rPr>
          <w:noProof/>
        </w:rPr>
        <w:fldChar w:fldCharType="end"/>
      </w:r>
    </w:p>
    <w:p w:rsidR="00416E87" w:rsidRDefault="00416E87">
      <w:pPr>
        <w:pStyle w:val="TOC11"/>
        <w:tabs>
          <w:tab w:val="right" w:leader="dot" w:pos="9360"/>
        </w:tabs>
        <w:sectPr w:rsidR="00416E87">
          <w:type w:val="continuous"/>
          <w:pgSz w:w="12240" w:h="15840"/>
          <w:pgMar w:top="1318" w:right="1440" w:bottom="720" w:left="1440" w:header="720" w:footer="720" w:gutter="0"/>
          <w:cols w:space="720"/>
        </w:sectPr>
      </w:pPr>
      <w:r>
        <w:fldChar w:fldCharType="end"/>
      </w:r>
    </w:p>
    <w:p w:rsidR="00416E87" w:rsidRDefault="00416E87">
      <w:pPr>
        <w:pStyle w:val="TextBody"/>
      </w:pPr>
    </w:p>
    <w:p w:rsidR="00416E87" w:rsidRDefault="00416E87">
      <w:pPr>
        <w:pStyle w:val="TextBody"/>
      </w:pPr>
    </w:p>
    <w:p w:rsidR="00416E87" w:rsidRDefault="00416E87">
      <w:pPr>
        <w:sectPr w:rsidR="00416E87">
          <w:type w:val="continuous"/>
          <w:pgSz w:w="12240" w:h="15840"/>
          <w:pgMar w:top="1318" w:right="1440" w:bottom="720" w:left="1440" w:header="720" w:footer="720" w:gutter="0"/>
          <w:cols w:space="720"/>
        </w:sectPr>
      </w:pPr>
    </w:p>
    <w:p w:rsidR="00416E87" w:rsidRDefault="00416E87">
      <w:pPr>
        <w:pStyle w:val="Heading1"/>
        <w:tabs>
          <w:tab w:val="left" w:pos="432"/>
        </w:tabs>
      </w:pPr>
      <w:bookmarkStart w:id="0" w:name="_Toc383469168"/>
      <w:r>
        <w:t>Introduction</w:t>
      </w:r>
      <w:bookmarkEnd w:id="0"/>
    </w:p>
    <w:p w:rsidR="00416E87" w:rsidRDefault="00416E87">
      <w:pPr>
        <w:pStyle w:val="Heading2"/>
        <w:tabs>
          <w:tab w:val="left" w:pos="576"/>
        </w:tabs>
      </w:pPr>
      <w:bookmarkStart w:id="1" w:name="_Toc383469169"/>
      <w:r>
        <w:t>Terminology</w:t>
      </w:r>
      <w:bookmarkEnd w:id="1"/>
    </w:p>
    <w:p w:rsidR="00416E87" w:rsidRDefault="00416E87">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t>[RFC2119]</w:t>
      </w:r>
      <w:r>
        <w:fldChar w:fldCharType="end"/>
      </w:r>
      <w:r>
        <w:t>.</w:t>
      </w:r>
    </w:p>
    <w:p w:rsidR="00416E87" w:rsidRDefault="00416E87">
      <w:pPr>
        <w:pStyle w:val="Heading2"/>
        <w:tabs>
          <w:tab w:val="left" w:pos="576"/>
        </w:tabs>
      </w:pPr>
      <w:bookmarkStart w:id="2" w:name="_Ref7502892"/>
      <w:bookmarkStart w:id="3" w:name="_Toc383469170"/>
      <w:r>
        <w:t>Normative</w:t>
      </w:r>
      <w:bookmarkEnd w:id="2"/>
      <w:r>
        <w:t xml:space="preserve"> References</w:t>
      </w:r>
      <w:bookmarkEnd w:id="3"/>
    </w:p>
    <w:p w:rsidR="00416E87" w:rsidRDefault="00416E87">
      <w:pPr>
        <w:pStyle w:val="Ref"/>
      </w:pPr>
      <w:bookmarkStart w:id="4" w:name="rfc2119"/>
      <w:r>
        <w:rPr>
          <w:rStyle w:val="Refterm"/>
        </w:rPr>
        <w:t>[RFC2119]</w:t>
      </w:r>
      <w:bookmarkEnd w:id="4"/>
      <w:r>
        <w:rPr>
          <w:rStyle w:val="Refterm"/>
        </w:rPr>
        <w:tab/>
      </w:r>
      <w:r>
        <w:rPr>
          <w:rStyle w:val="Refterm"/>
        </w:rPr>
        <w:tab/>
      </w:r>
      <w:r>
        <w:t xml:space="preserve">Bradner, S., “Key words for use in RFCs to Indicate Requirement Levels”, BCP 14, RFC 2119, March 1997. </w:t>
      </w:r>
      <w:hyperlink r:id="rId17" w:history="1">
        <w:r>
          <w:rPr>
            <w:rStyle w:val="Hyperlink"/>
          </w:rPr>
          <w:t>http://www.ietf.org/rfc/rfc2119.txt</w:t>
        </w:r>
      </w:hyperlink>
      <w:r>
        <w:t>.</w:t>
      </w:r>
    </w:p>
    <w:p w:rsidR="00416E87" w:rsidRDefault="00416E87">
      <w:pPr>
        <w:pStyle w:val="Ref"/>
      </w:pPr>
      <w:r>
        <w:rPr>
          <w:rStyle w:val="Refterm"/>
        </w:rPr>
        <w:t>[Reference]</w:t>
      </w:r>
      <w:r>
        <w:rPr>
          <w:rStyle w:val="Refterm"/>
          <w:b w:val="0"/>
        </w:rPr>
        <w:tab/>
      </w:r>
      <w:r>
        <w:t>[Full reference citation]</w:t>
      </w:r>
      <w:r>
        <w:tab/>
      </w:r>
    </w:p>
    <w:p w:rsidR="00416E87" w:rsidRDefault="00416E87">
      <w:pPr>
        <w:pStyle w:val="Heading2"/>
        <w:tabs>
          <w:tab w:val="left" w:pos="576"/>
        </w:tabs>
      </w:pPr>
      <w:bookmarkStart w:id="5" w:name="_Toc383469171"/>
      <w:r>
        <w:t>Non-Normative References</w:t>
      </w:r>
      <w:bookmarkEnd w:id="5"/>
    </w:p>
    <w:p w:rsidR="00416E87" w:rsidRDefault="00416E87">
      <w:pPr>
        <w:pStyle w:val="Ref"/>
      </w:pPr>
      <w:r>
        <w:rPr>
          <w:rStyle w:val="Refterm"/>
        </w:rPr>
        <w:t>[Reference]</w:t>
      </w:r>
      <w:r>
        <w:rPr>
          <w:rStyle w:val="Refterm"/>
          <w:b w:val="0"/>
        </w:rPr>
        <w:tab/>
      </w:r>
      <w:r>
        <w:t>[Full reference citation]</w:t>
      </w:r>
    </w:p>
    <w:p w:rsidR="00416E87" w:rsidRDefault="00416E87">
      <w:pPr>
        <w:pStyle w:val="Ref"/>
      </w:pPr>
    </w:p>
    <w:p w:rsidR="00416E87" w:rsidRDefault="00416E87">
      <w:pPr>
        <w:spacing w:before="115" w:after="115"/>
        <w:ind w:left="720" w:right="720"/>
        <w:rPr>
          <w:rFonts w:cs="Arial"/>
          <w:b/>
          <w:bCs/>
        </w:rPr>
      </w:pPr>
      <w:r>
        <w:rPr>
          <w:rFonts w:cs="Arial"/>
          <w:b/>
          <w:bCs/>
        </w:rPr>
        <w:t>NOTE: The proper format for citation of technical work produced by an OASIS TC (whether Standards Track or Non-Standards Track) is:</w:t>
      </w:r>
    </w:p>
    <w:p w:rsidR="00416E87" w:rsidRDefault="00416E87">
      <w:pPr>
        <w:spacing w:before="86" w:after="86"/>
        <w:rPr>
          <w:rFonts w:cs="Arial"/>
          <w:b/>
        </w:rPr>
      </w:pPr>
      <w:r>
        <w:rPr>
          <w:rFonts w:cs="Arial"/>
          <w:b/>
        </w:rPr>
        <w:t>[Citation Label]</w:t>
      </w:r>
    </w:p>
    <w:p w:rsidR="00416E87" w:rsidRDefault="00416E87">
      <w:pPr>
        <w:spacing w:before="86" w:after="86"/>
        <w:rPr>
          <w:rFonts w:cs="Arial"/>
        </w:rPr>
      </w:pPr>
      <w:r>
        <w:rPr>
          <w:rFonts w:cs="Arial"/>
        </w:rPr>
        <w:t xml:space="preserve">Work Product </w:t>
      </w:r>
      <w:hyperlink r:id="rId18" w:anchor="workProductName" w:history="1">
        <w:r>
          <w:rPr>
            <w:rStyle w:val="Hyperlink"/>
          </w:rPr>
          <w:t>title</w:t>
        </w:r>
      </w:hyperlink>
      <w:r>
        <w:rPr>
          <w:rFonts w:cs="Arial"/>
        </w:rPr>
        <w:t xml:space="preserve"> (italicized). Approval date (DD Month YYYY). OASIS </w:t>
      </w:r>
      <w:hyperlink r:id="rId19" w:anchor="stage" w:history="1">
        <w:r>
          <w:rPr>
            <w:rStyle w:val="Hyperlink"/>
          </w:rPr>
          <w:t>Stage</w:t>
        </w:r>
      </w:hyperlink>
      <w:r>
        <w:rPr>
          <w:rFonts w:cs="Arial"/>
        </w:rPr>
        <w:t xml:space="preserve"> Identifier and </w:t>
      </w:r>
      <w:hyperlink r:id="rId20" w:anchor="revision" w:history="1">
        <w:r>
          <w:rPr>
            <w:rStyle w:val="Hyperlink"/>
          </w:rPr>
          <w:t>Revision</w:t>
        </w:r>
      </w:hyperlink>
      <w:r>
        <w:rPr>
          <w:rFonts w:cs="Arial"/>
        </w:rPr>
        <w:t xml:space="preserve"> Number (</w:t>
      </w:r>
      <w:r>
        <w:rPr>
          <w:rFonts w:cs="Arial"/>
          <w:i/>
          <w:iCs/>
        </w:rPr>
        <w:t>e.g.</w:t>
      </w:r>
      <w:r>
        <w:rPr>
          <w:rFonts w:cs="Arial"/>
        </w:rPr>
        <w:t>, OASIS Committee Specification Draft 01). Principal URI (</w:t>
      </w:r>
      <w:hyperlink r:id="rId21" w:anchor="this-version" w:history="1">
        <w:r>
          <w:rPr>
            <w:rStyle w:val="Hyperlink"/>
          </w:rPr>
          <w:t>version-specific URI</w:t>
        </w:r>
      </w:hyperlink>
      <w:r>
        <w:rPr>
          <w:rFonts w:cs="Arial"/>
        </w:rPr>
        <w:t xml:space="preserve">, </w:t>
      </w:r>
      <w:r>
        <w:rPr>
          <w:rFonts w:cs="Arial"/>
          <w:i/>
          <w:iCs/>
        </w:rPr>
        <w:t>e.g</w:t>
      </w:r>
      <w:r>
        <w:rPr>
          <w:rFonts w:cs="Arial"/>
        </w:rPr>
        <w:t xml:space="preserve">., with file name component: </w:t>
      </w:r>
      <w:r>
        <w:rPr>
          <w:rFonts w:ascii="Courier New" w:hAnsi="Courier New" w:cs="Courier New"/>
        </w:rPr>
        <w:t>somespec-v1.0-csd01.html</w:t>
      </w:r>
      <w:r>
        <w:rPr>
          <w:rFonts w:cs="Arial"/>
        </w:rPr>
        <w:t>).</w:t>
      </w:r>
    </w:p>
    <w:p w:rsidR="00416E87" w:rsidRDefault="00416E87">
      <w:pPr>
        <w:spacing w:before="86" w:after="86"/>
        <w:rPr>
          <w:rFonts w:cs="Arial"/>
        </w:rPr>
      </w:pPr>
      <w:r>
        <w:rPr>
          <w:rFonts w:cs="Arial"/>
        </w:rPr>
        <w:t>For example:</w:t>
      </w:r>
    </w:p>
    <w:p w:rsidR="00416E87" w:rsidRDefault="00416E87">
      <w:pPr>
        <w:spacing w:before="86" w:after="86"/>
        <w:rPr>
          <w:rFonts w:cs="Arial"/>
          <w:b/>
        </w:rPr>
      </w:pPr>
      <w:r>
        <w:rPr>
          <w:rFonts w:cs="Arial"/>
          <w:b/>
        </w:rPr>
        <w:t>[OpenDocument-1.2]</w:t>
      </w:r>
    </w:p>
    <w:p w:rsidR="00416E87" w:rsidRDefault="00416E87">
      <w:pPr>
        <w:spacing w:before="86" w:after="86"/>
        <w:ind w:left="540"/>
        <w:rPr>
          <w:rFonts w:cs="Arial"/>
        </w:rPr>
      </w:pPr>
      <w:bookmarkStart w:id="6" w:name="__RefHeading__8798_474791649"/>
      <w:bookmarkEnd w:id="6"/>
      <w:r>
        <w:rPr>
          <w:rFonts w:cs="Arial"/>
          <w:i/>
        </w:rPr>
        <w:t>Open Document Format for Office Applications (OpenDocument) Version 1.2</w:t>
      </w:r>
      <w:r>
        <w:rPr>
          <w:rFonts w:cs="Arial"/>
        </w:rPr>
        <w:t xml:space="preserve">. 19 January 2011. OASIS Committee Specification Draft 07. </w:t>
      </w:r>
      <w:hyperlink r:id="rId22" w:history="1">
        <w:r>
          <w:rPr>
            <w:rStyle w:val="Hyperlink"/>
          </w:rPr>
          <w:t>http://docs.oasis-open.org/office/v1.2/csd07/OpenDocument-v1.2-csd07.html</w:t>
        </w:r>
      </w:hyperlink>
      <w:r>
        <w:rPr>
          <w:rFonts w:cs="Arial"/>
        </w:rPr>
        <w:t>.</w:t>
      </w:r>
    </w:p>
    <w:p w:rsidR="00416E87" w:rsidRDefault="00416E87">
      <w:pPr>
        <w:pStyle w:val="Ref"/>
      </w:pPr>
    </w:p>
    <w:p w:rsidR="00416E87" w:rsidRDefault="00416E87">
      <w:pPr>
        <w:pStyle w:val="Heading1"/>
        <w:tabs>
          <w:tab w:val="left" w:pos="432"/>
        </w:tabs>
      </w:pPr>
      <w:bookmarkStart w:id="7" w:name="_Toc383469172"/>
      <w:r>
        <w:t>Overview</w:t>
      </w:r>
      <w:bookmarkEnd w:id="7"/>
    </w:p>
    <w:p w:rsidR="00416E87" w:rsidRDefault="00416E87" w:rsidP="007636D1">
      <w:pPr>
        <w:pStyle w:val="Heading2"/>
        <w:tabs>
          <w:tab w:val="left" w:pos="576"/>
        </w:tabs>
      </w:pPr>
      <w:bookmarkStart w:id="8" w:name="_Toc383469173"/>
      <w:r>
        <w:t>Glossary (tbd)</w:t>
      </w:r>
    </w:p>
    <w:p w:rsidR="00416E87" w:rsidRDefault="00416E87" w:rsidP="00C1274A">
      <w:pPr>
        <w:pStyle w:val="Normal1"/>
      </w:pPr>
      <w:r>
        <w:t>Identifier</w:t>
      </w:r>
    </w:p>
    <w:p w:rsidR="00416E87" w:rsidRDefault="00416E87" w:rsidP="00C1274A">
      <w:pPr>
        <w:pStyle w:val="Normal1"/>
      </w:pPr>
      <w:r>
        <w:t>Citation</w:t>
      </w:r>
    </w:p>
    <w:p w:rsidR="00416E87" w:rsidRDefault="00416E87" w:rsidP="00C1274A">
      <w:pPr>
        <w:pStyle w:val="Normal1"/>
      </w:pPr>
      <w:r>
        <w:t>Reference</w:t>
      </w:r>
    </w:p>
    <w:p w:rsidR="00416E87" w:rsidRDefault="00416E87" w:rsidP="00C1274A">
      <w:pPr>
        <w:pStyle w:val="Normal1"/>
      </w:pPr>
    </w:p>
    <w:p w:rsidR="00416E87" w:rsidRDefault="00416E87" w:rsidP="00C1274A">
      <w:pPr>
        <w:pStyle w:val="Normal1"/>
      </w:pPr>
      <w:r>
        <w:t>Legislative Source</w:t>
      </w:r>
    </w:p>
    <w:p w:rsidR="00416E87" w:rsidRDefault="00416E87" w:rsidP="00C1274A">
      <w:pPr>
        <w:pStyle w:val="Normal1"/>
      </w:pPr>
    </w:p>
    <w:p w:rsidR="00416E87" w:rsidRDefault="00416E87" w:rsidP="00C1274A">
      <w:pPr>
        <w:pStyle w:val="Normal1"/>
      </w:pPr>
      <w:r>
        <w:t>Consolidation</w:t>
      </w:r>
    </w:p>
    <w:p w:rsidR="00416E87" w:rsidRDefault="00416E87" w:rsidP="00C1274A">
      <w:pPr>
        <w:pStyle w:val="Normal1"/>
      </w:pPr>
      <w:r>
        <w:t>Codification</w:t>
      </w:r>
    </w:p>
    <w:p w:rsidR="00416E87" w:rsidRDefault="00416E87" w:rsidP="00C1274A">
      <w:pPr>
        <w:pStyle w:val="Normal1"/>
      </w:pPr>
      <w:r>
        <w:t>Coordination</w:t>
      </w:r>
    </w:p>
    <w:p w:rsidR="00416E87" w:rsidRDefault="00416E87" w:rsidP="00C1274A">
      <w:pPr>
        <w:pStyle w:val="Normal1"/>
      </w:pPr>
      <w:r>
        <w:t>Republication</w:t>
      </w:r>
    </w:p>
    <w:p w:rsidR="00416E87" w:rsidRPr="00C1274A" w:rsidRDefault="00416E87" w:rsidP="00C1274A">
      <w:pPr>
        <w:pStyle w:val="Normal1"/>
      </w:pPr>
    </w:p>
    <w:p w:rsidR="00416E87" w:rsidRDefault="00416E87" w:rsidP="003A7529">
      <w:pPr>
        <w:pStyle w:val="Heading2"/>
        <w:tabs>
          <w:tab w:val="left" w:pos="576"/>
        </w:tabs>
      </w:pPr>
      <w:r>
        <w:t>National Level</w:t>
      </w:r>
      <w:bookmarkEnd w:id="8"/>
    </w:p>
    <w:p w:rsidR="00416E87" w:rsidRDefault="00416E87"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197"/>
        <w:gridCol w:w="1197"/>
        <w:gridCol w:w="1146"/>
        <w:gridCol w:w="1202"/>
        <w:gridCol w:w="1163"/>
        <w:gridCol w:w="1067"/>
        <w:gridCol w:w="1067"/>
      </w:tblGrid>
      <w:tr w:rsidR="00416E87" w:rsidTr="00E37EE5">
        <w:tc>
          <w:tcPr>
            <w:tcW w:w="1537" w:type="dxa"/>
          </w:tcPr>
          <w:p w:rsidR="00416E87" w:rsidRPr="00E37EE5" w:rsidRDefault="00416E87" w:rsidP="00E37EE5">
            <w:pPr>
              <w:pStyle w:val="Normal1"/>
              <w:jc w:val="both"/>
              <w:rPr>
                <w:b/>
                <w:bCs/>
              </w:rPr>
            </w:pPr>
            <w:r w:rsidRPr="00E37EE5">
              <w:rPr>
                <w:b/>
                <w:bCs/>
              </w:rPr>
              <w:t>National Level</w:t>
            </w:r>
          </w:p>
        </w:tc>
        <w:tc>
          <w:tcPr>
            <w:tcW w:w="1197" w:type="dxa"/>
          </w:tcPr>
          <w:p w:rsidR="00416E87" w:rsidRDefault="00416E87" w:rsidP="00E37EE5">
            <w:pPr>
              <w:pStyle w:val="Normal1"/>
              <w:jc w:val="both"/>
            </w:pPr>
            <w:r>
              <w:t>US</w:t>
            </w:r>
          </w:p>
        </w:tc>
        <w:tc>
          <w:tcPr>
            <w:tcW w:w="1197" w:type="dxa"/>
          </w:tcPr>
          <w:p w:rsidR="00416E87" w:rsidRDefault="00416E87" w:rsidP="00E37EE5">
            <w:pPr>
              <w:pStyle w:val="Normal1"/>
              <w:jc w:val="both"/>
            </w:pPr>
            <w:smartTag w:uri="urn:schemas-microsoft-com:office:smarttags" w:element="country-region">
              <w:smartTag w:uri="urn:schemas-microsoft-com:office:smarttags" w:element="place">
                <w:r>
                  <w:t>UK</w:t>
                </w:r>
              </w:smartTag>
            </w:smartTag>
          </w:p>
        </w:tc>
        <w:tc>
          <w:tcPr>
            <w:tcW w:w="1146" w:type="dxa"/>
          </w:tcPr>
          <w:p w:rsidR="00416E87" w:rsidRDefault="00416E87" w:rsidP="00E37EE5">
            <w:pPr>
              <w:pStyle w:val="Normal1"/>
              <w:jc w:val="both"/>
            </w:pPr>
            <w:r>
              <w:t>KE</w:t>
            </w:r>
          </w:p>
        </w:tc>
        <w:tc>
          <w:tcPr>
            <w:tcW w:w="1202" w:type="dxa"/>
          </w:tcPr>
          <w:p w:rsidR="00416E87" w:rsidRDefault="00416E87" w:rsidP="00E37EE5">
            <w:pPr>
              <w:pStyle w:val="Normal1"/>
              <w:jc w:val="both"/>
            </w:pPr>
            <w:r>
              <w:t>ZA</w:t>
            </w:r>
          </w:p>
        </w:tc>
        <w:tc>
          <w:tcPr>
            <w:tcW w:w="1163" w:type="dxa"/>
          </w:tcPr>
          <w:p w:rsidR="00416E87" w:rsidRDefault="00416E87" w:rsidP="00E37EE5">
            <w:pPr>
              <w:pStyle w:val="Normal1"/>
              <w:jc w:val="both"/>
            </w:pPr>
            <w:r>
              <w:t>IT</w:t>
            </w:r>
          </w:p>
        </w:tc>
        <w:tc>
          <w:tcPr>
            <w:tcW w:w="1067" w:type="dxa"/>
          </w:tcPr>
          <w:p w:rsidR="00416E87" w:rsidRDefault="00416E87" w:rsidP="00E37EE5">
            <w:pPr>
              <w:pStyle w:val="Normal1"/>
              <w:jc w:val="both"/>
            </w:pPr>
            <w:r>
              <w:t>CH</w:t>
            </w:r>
          </w:p>
        </w:tc>
        <w:tc>
          <w:tcPr>
            <w:tcW w:w="1067" w:type="dxa"/>
          </w:tcPr>
          <w:p w:rsidR="00416E87" w:rsidRDefault="00416E87" w:rsidP="00E37EE5">
            <w:pPr>
              <w:pStyle w:val="Normal1"/>
              <w:jc w:val="both"/>
            </w:pPr>
            <w:smartTag w:uri="urn:schemas-microsoft-com:office:smarttags" w:element="City">
              <w:smartTag w:uri="urn:schemas-microsoft-com:office:smarttags" w:element="place">
                <w:r>
                  <w:t>UR</w:t>
                </w:r>
              </w:smartTag>
            </w:smartTag>
          </w:p>
        </w:tc>
      </w:tr>
      <w:tr w:rsidR="00416E87" w:rsidTr="00E37EE5">
        <w:tc>
          <w:tcPr>
            <w:tcW w:w="1537" w:type="dxa"/>
          </w:tcPr>
          <w:p w:rsidR="00416E87" w:rsidRPr="00E37EE5" w:rsidRDefault="00416E87" w:rsidP="00E37EE5">
            <w:pPr>
              <w:pStyle w:val="Normal1"/>
              <w:jc w:val="center"/>
              <w:rPr>
                <w:i/>
                <w:iCs/>
              </w:rPr>
            </w:pPr>
            <w:r w:rsidRPr="00E37EE5">
              <w:rPr>
                <w:i/>
                <w:iCs/>
              </w:rPr>
              <w:t>Common law</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1700DB" w:rsidRDefault="00416E87" w:rsidP="00E37EE5">
            <w:pPr>
              <w:pStyle w:val="Normal1"/>
              <w:jc w:val="right"/>
            </w:pPr>
            <w:r>
              <w:t>Constitution</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Public act</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Private act</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Statue</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Code</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E37EE5" w:rsidRDefault="00416E87" w:rsidP="00E37EE5">
            <w:pPr>
              <w:pStyle w:val="Normal1"/>
              <w:jc w:val="center"/>
              <w:rPr>
                <w:i/>
                <w:iCs/>
              </w:rPr>
            </w:pPr>
            <w:r w:rsidRPr="00E37EE5">
              <w:rPr>
                <w:i/>
                <w:iCs/>
              </w:rPr>
              <w:t>Civil law</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1700DB" w:rsidRDefault="00416E87" w:rsidP="00E37EE5">
            <w:pPr>
              <w:pStyle w:val="Normal1"/>
              <w:jc w:val="right"/>
            </w:pPr>
            <w:r w:rsidRPr="001700DB">
              <w:t>Constitution</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Act</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Decree</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r>
              <w:t>President Regulation</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E37EE5" w:rsidRDefault="00416E87" w:rsidP="00E37EE5">
            <w:pPr>
              <w:pStyle w:val="Normal1"/>
              <w:jc w:val="center"/>
              <w:rPr>
                <w:i/>
                <w:iCs/>
              </w:rPr>
            </w:pPr>
            <w:r w:rsidRPr="00E37EE5">
              <w:rPr>
                <w:i/>
                <w:iCs/>
              </w:rPr>
              <w:t>Religious Law</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C12DF5" w:rsidRDefault="00416E87" w:rsidP="00E37EE5">
            <w:pPr>
              <w:pStyle w:val="Normal1"/>
              <w:jc w:val="center"/>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C12DF5" w:rsidRDefault="00416E87" w:rsidP="00E37EE5">
            <w:pPr>
              <w:pStyle w:val="Normal1"/>
              <w:jc w:val="center"/>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Pr="00C12DF5" w:rsidRDefault="00416E87" w:rsidP="00E37EE5">
            <w:pPr>
              <w:pStyle w:val="Normal1"/>
              <w:jc w:val="center"/>
            </w:pPr>
            <w:r>
              <w:t>Hybrid law</w:t>
            </w: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right"/>
            </w:pPr>
            <w:smartTag w:uri="urn:schemas-microsoft-com:office:smarttags" w:element="country-region">
              <w:smartTag w:uri="urn:schemas-microsoft-com:office:smarttags" w:element="place">
                <w:r>
                  <w:t>South Africa</w:t>
                </w:r>
              </w:smartTag>
            </w:smartTag>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center"/>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r w:rsidR="00416E87" w:rsidTr="00E37EE5">
        <w:tc>
          <w:tcPr>
            <w:tcW w:w="1537" w:type="dxa"/>
          </w:tcPr>
          <w:p w:rsidR="00416E87" w:rsidRDefault="00416E87" w:rsidP="00E37EE5">
            <w:pPr>
              <w:pStyle w:val="Normal1"/>
              <w:jc w:val="center"/>
            </w:pPr>
          </w:p>
        </w:tc>
        <w:tc>
          <w:tcPr>
            <w:tcW w:w="1197" w:type="dxa"/>
          </w:tcPr>
          <w:p w:rsidR="00416E87" w:rsidRDefault="00416E87" w:rsidP="00E37EE5">
            <w:pPr>
              <w:pStyle w:val="Normal1"/>
              <w:jc w:val="both"/>
            </w:pPr>
          </w:p>
        </w:tc>
        <w:tc>
          <w:tcPr>
            <w:tcW w:w="1197" w:type="dxa"/>
          </w:tcPr>
          <w:p w:rsidR="00416E87" w:rsidRDefault="00416E87" w:rsidP="00E37EE5">
            <w:pPr>
              <w:pStyle w:val="Normal1"/>
              <w:jc w:val="both"/>
            </w:pPr>
          </w:p>
        </w:tc>
        <w:tc>
          <w:tcPr>
            <w:tcW w:w="1146" w:type="dxa"/>
          </w:tcPr>
          <w:p w:rsidR="00416E87" w:rsidRDefault="00416E87" w:rsidP="00E37EE5">
            <w:pPr>
              <w:pStyle w:val="Normal1"/>
              <w:jc w:val="both"/>
            </w:pPr>
          </w:p>
        </w:tc>
        <w:tc>
          <w:tcPr>
            <w:tcW w:w="1202" w:type="dxa"/>
          </w:tcPr>
          <w:p w:rsidR="00416E87" w:rsidRDefault="00416E87" w:rsidP="00E37EE5">
            <w:pPr>
              <w:pStyle w:val="Normal1"/>
              <w:jc w:val="both"/>
            </w:pPr>
          </w:p>
        </w:tc>
        <w:tc>
          <w:tcPr>
            <w:tcW w:w="1163" w:type="dxa"/>
          </w:tcPr>
          <w:p w:rsidR="00416E87" w:rsidRDefault="00416E87" w:rsidP="00E37EE5">
            <w:pPr>
              <w:pStyle w:val="Normal1"/>
              <w:jc w:val="both"/>
            </w:pPr>
          </w:p>
        </w:tc>
        <w:tc>
          <w:tcPr>
            <w:tcW w:w="1067" w:type="dxa"/>
          </w:tcPr>
          <w:p w:rsidR="00416E87" w:rsidRDefault="00416E87" w:rsidP="00E37EE5">
            <w:pPr>
              <w:pStyle w:val="Normal1"/>
              <w:jc w:val="both"/>
            </w:pPr>
          </w:p>
        </w:tc>
        <w:tc>
          <w:tcPr>
            <w:tcW w:w="1067" w:type="dxa"/>
          </w:tcPr>
          <w:p w:rsidR="00416E87" w:rsidRDefault="00416E87" w:rsidP="00E37EE5">
            <w:pPr>
              <w:pStyle w:val="Normal1"/>
              <w:jc w:val="both"/>
            </w:pPr>
          </w:p>
        </w:tc>
      </w:tr>
    </w:tbl>
    <w:p w:rsidR="00416E87" w:rsidRDefault="00416E87" w:rsidP="006D5229">
      <w:pPr>
        <w:pStyle w:val="Normal1"/>
      </w:pPr>
      <w:r w:rsidRPr="00C12DF5">
        <w:t xml:space="preserve">http://en.wikipedia.org/wiki/Civil_law_(legal_system) </w:t>
      </w:r>
    </w:p>
    <w:p w:rsidR="00416E87" w:rsidRDefault="00416E87" w:rsidP="003A7529">
      <w:pPr>
        <w:pStyle w:val="Heading2"/>
        <w:tabs>
          <w:tab w:val="left" w:pos="576"/>
        </w:tabs>
      </w:pPr>
      <w:bookmarkStart w:id="9" w:name="_Toc383469174"/>
      <w:r w:rsidRPr="00B038E5">
        <w:t>Local Level</w:t>
      </w:r>
      <w:bookmarkEnd w:id="9"/>
    </w:p>
    <w:p w:rsidR="00416E87" w:rsidRDefault="00416E87"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900"/>
        <w:gridCol w:w="1900"/>
        <w:gridCol w:w="1900"/>
        <w:gridCol w:w="1900"/>
      </w:tblGrid>
      <w:tr w:rsidR="00416E87" w:rsidTr="00E37EE5">
        <w:tc>
          <w:tcPr>
            <w:tcW w:w="1900" w:type="dxa"/>
          </w:tcPr>
          <w:p w:rsidR="00416E87" w:rsidRPr="00E37EE5" w:rsidRDefault="00416E87" w:rsidP="00E37EE5">
            <w:pPr>
              <w:pStyle w:val="Normal1"/>
              <w:jc w:val="both"/>
              <w:rPr>
                <w:b/>
                <w:bCs/>
              </w:rPr>
            </w:pPr>
            <w:r w:rsidRPr="00E37EE5">
              <w:rPr>
                <w:b/>
                <w:bCs/>
              </w:rPr>
              <w:t>Local Level</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Regional legislation</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r>
              <w:t>Act</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r>
              <w:t>Regulation</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 xml:space="preserve">State legislation (e.g. </w:t>
            </w:r>
            <w:smartTag w:uri="urn:schemas-microsoft-com:office:smarttags" w:element="State">
              <w:smartTag w:uri="urn:schemas-microsoft-com:office:smarttags" w:element="place">
                <w:r w:rsidRPr="00E37EE5">
                  <w:rPr>
                    <w:i/>
                    <w:iCs/>
                  </w:rPr>
                  <w:t>California</w:t>
                </w:r>
              </w:smartTag>
            </w:smartTag>
            <w:r w:rsidRPr="00E37EE5">
              <w:rPr>
                <w:i/>
                <w:iCs/>
              </w:rPr>
              <w:t>)</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 xml:space="preserve">Kingdom legislation (e.g. </w:t>
            </w:r>
            <w:smartTag w:uri="urn:schemas-microsoft-com:office:smarttags" w:element="country-region">
              <w:smartTag w:uri="urn:schemas-microsoft-com:office:smarttags" w:element="place">
                <w:r w:rsidRPr="00E37EE5">
                  <w:rPr>
                    <w:i/>
                    <w:iCs/>
                  </w:rPr>
                  <w:t>Scotland</w:t>
                </w:r>
              </w:smartTag>
            </w:smartTag>
            <w:r w:rsidRPr="00E37EE5">
              <w:rPr>
                <w:i/>
                <w:iCs/>
              </w:rPr>
              <w:t>)</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C12DF5"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bl>
    <w:p w:rsidR="00416E87" w:rsidRDefault="00416E87" w:rsidP="003A7529">
      <w:pPr>
        <w:pStyle w:val="Heading2"/>
        <w:tabs>
          <w:tab w:val="left" w:pos="576"/>
        </w:tabs>
      </w:pPr>
      <w:bookmarkStart w:id="10" w:name="_Toc383469175"/>
      <w:r>
        <w:t>Supranational</w:t>
      </w:r>
      <w:r w:rsidRPr="00B038E5">
        <w:t xml:space="preserve"> Level</w:t>
      </w:r>
      <w:bookmarkEnd w:id="10"/>
    </w:p>
    <w:p w:rsidR="00416E87" w:rsidRDefault="00416E87"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900"/>
        <w:gridCol w:w="1900"/>
        <w:gridCol w:w="1900"/>
        <w:gridCol w:w="1900"/>
      </w:tblGrid>
      <w:tr w:rsidR="00416E87" w:rsidTr="00E37EE5">
        <w:tc>
          <w:tcPr>
            <w:tcW w:w="1900" w:type="dxa"/>
          </w:tcPr>
          <w:p w:rsidR="00416E87" w:rsidRPr="00E37EE5" w:rsidRDefault="00416E87" w:rsidP="00E37EE5">
            <w:pPr>
              <w:pStyle w:val="Normal1"/>
              <w:jc w:val="both"/>
              <w:rPr>
                <w:b/>
                <w:bCs/>
              </w:rPr>
            </w:pPr>
            <w:r w:rsidRPr="00E37EE5">
              <w:rPr>
                <w:b/>
                <w:bCs/>
              </w:rPr>
              <w:t>Supranational Level</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EU</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r>
              <w:t>Treaty</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r>
              <w:t>Decision</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r>
              <w:t>Directive</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B942CB" w:rsidRDefault="00416E87" w:rsidP="00E37EE5">
            <w:pPr>
              <w:pStyle w:val="Normal1"/>
              <w:jc w:val="right"/>
            </w:pPr>
            <w:r>
              <w:t>Regulation</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International Treaties</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right"/>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r w:rsidRPr="00E37EE5">
              <w:rPr>
                <w:i/>
                <w:iCs/>
              </w:rPr>
              <w:t>Recommendations</w:t>
            </w: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C12DF5"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Pr="00E37EE5" w:rsidRDefault="00416E87" w:rsidP="00E37EE5">
            <w:pPr>
              <w:pStyle w:val="Normal1"/>
              <w:jc w:val="center"/>
              <w:rPr>
                <w:i/>
                <w:iCs/>
              </w:rP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r w:rsidR="00416E87" w:rsidTr="00E37EE5">
        <w:tc>
          <w:tcPr>
            <w:tcW w:w="1900" w:type="dxa"/>
          </w:tcPr>
          <w:p w:rsidR="00416E87" w:rsidRDefault="00416E87" w:rsidP="00E37EE5">
            <w:pPr>
              <w:pStyle w:val="Normal1"/>
              <w:jc w:val="center"/>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c>
          <w:tcPr>
            <w:tcW w:w="1900" w:type="dxa"/>
          </w:tcPr>
          <w:p w:rsidR="00416E87" w:rsidRDefault="00416E87" w:rsidP="00E37EE5">
            <w:pPr>
              <w:pStyle w:val="Normal1"/>
              <w:jc w:val="both"/>
            </w:pPr>
          </w:p>
        </w:tc>
      </w:tr>
    </w:tbl>
    <w:p w:rsidR="00416E87" w:rsidRDefault="00416E87">
      <w:pPr>
        <w:pStyle w:val="Normal1"/>
      </w:pPr>
    </w:p>
    <w:p w:rsidR="00416E87" w:rsidRDefault="00416E87">
      <w:pPr>
        <w:pStyle w:val="Heading1"/>
        <w:tabs>
          <w:tab w:val="left" w:pos="432"/>
        </w:tabs>
      </w:pPr>
      <w:bookmarkStart w:id="11" w:name="_Toc383469176"/>
      <w:r>
        <w:t>Taxonomy of citations</w:t>
      </w:r>
      <w:bookmarkEnd w:id="11"/>
    </w:p>
    <w:p w:rsidR="00416E87" w:rsidRDefault="00416E87">
      <w:pPr>
        <w:pStyle w:val="Normal1"/>
      </w:pPr>
      <w:r>
        <w:t>xxx</w:t>
      </w:r>
    </w:p>
    <w:p w:rsidR="00416E87" w:rsidRDefault="00416E87">
      <w:pPr>
        <w:pStyle w:val="Heading2"/>
        <w:tabs>
          <w:tab w:val="left" w:pos="576"/>
        </w:tabs>
      </w:pPr>
      <w:bookmarkStart w:id="12" w:name="_Toc383469177"/>
      <w:r>
        <w:t>Internal citation</w:t>
      </w:r>
      <w:bookmarkEnd w:id="12"/>
    </w:p>
    <w:p w:rsidR="00416E87" w:rsidRPr="00177181" w:rsidRDefault="00416E87" w:rsidP="00177181">
      <w:pPr>
        <w:pStyle w:val="Normal1"/>
      </w:pPr>
      <w:r>
        <w:t>Internal citation starts from a textual content of the legal document at the FRBR:work level and it arrives to another textual content in the same legal document.</w:t>
      </w:r>
    </w:p>
    <w:p w:rsidR="00416E87" w:rsidRDefault="00416E87" w:rsidP="003A7529">
      <w:pPr>
        <w:pStyle w:val="Normal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50"/>
        <w:gridCol w:w="1274"/>
        <w:gridCol w:w="2529"/>
      </w:tblGrid>
      <w:tr w:rsidR="00416E87" w:rsidRPr="006A2C7C" w:rsidTr="00790242">
        <w:tc>
          <w:tcPr>
            <w:tcW w:w="5353" w:type="dxa"/>
          </w:tcPr>
          <w:p w:rsidR="00416E87" w:rsidRPr="006A2C7C" w:rsidRDefault="00416E87" w:rsidP="00E37EE5">
            <w:pPr>
              <w:pStyle w:val="Normal1"/>
              <w:jc w:val="center"/>
            </w:pPr>
            <w:r>
              <w:t>Textual fragment of the citation</w:t>
            </w:r>
          </w:p>
        </w:tc>
        <w:tc>
          <w:tcPr>
            <w:tcW w:w="450" w:type="dxa"/>
          </w:tcPr>
          <w:p w:rsidR="00416E87" w:rsidRPr="006A2C7C" w:rsidRDefault="00416E87" w:rsidP="00E37EE5">
            <w:pPr>
              <w:pStyle w:val="Normal1"/>
              <w:jc w:val="center"/>
            </w:pPr>
            <w:r>
              <w:t>Country</w:t>
            </w:r>
          </w:p>
        </w:tc>
        <w:tc>
          <w:tcPr>
            <w:tcW w:w="1274" w:type="dxa"/>
          </w:tcPr>
          <w:p w:rsidR="00416E87" w:rsidRPr="006A2C7C" w:rsidRDefault="00416E87" w:rsidP="00E37EE5">
            <w:pPr>
              <w:pStyle w:val="Normal1"/>
              <w:jc w:val="center"/>
            </w:pPr>
            <w:r>
              <w:t>Type of document</w:t>
            </w:r>
          </w:p>
        </w:tc>
        <w:tc>
          <w:tcPr>
            <w:tcW w:w="2529" w:type="dxa"/>
          </w:tcPr>
          <w:p w:rsidR="00416E87" w:rsidRDefault="00416E87" w:rsidP="00E37EE5">
            <w:pPr>
              <w:pStyle w:val="Normal1"/>
              <w:jc w:val="center"/>
            </w:pPr>
            <w:r>
              <w:t>Link of the source of the example</w:t>
            </w:r>
          </w:p>
        </w:tc>
      </w:tr>
      <w:tr w:rsidR="00416E87" w:rsidRPr="006A2C7C" w:rsidTr="00790242">
        <w:tc>
          <w:tcPr>
            <w:tcW w:w="5353" w:type="dxa"/>
          </w:tcPr>
          <w:p w:rsidR="00416E87" w:rsidRPr="006A2C7C" w:rsidRDefault="00416E87" w:rsidP="00D32407">
            <w:pPr>
              <w:pStyle w:val="Normal1"/>
              <w:jc w:val="center"/>
            </w:pPr>
            <w:r w:rsidRPr="006A2C7C">
              <w:t>Art.</w:t>
            </w:r>
            <w:r>
              <w:t xml:space="preserve"> </w:t>
            </w:r>
            <w:r w:rsidRPr="006A2C7C">
              <w:t>3</w:t>
            </w:r>
            <w:r>
              <w:t>, comma 2, point c)</w:t>
            </w:r>
          </w:p>
        </w:tc>
        <w:tc>
          <w:tcPr>
            <w:tcW w:w="450" w:type="dxa"/>
          </w:tcPr>
          <w:p w:rsidR="00416E87" w:rsidRPr="006A2C7C" w:rsidRDefault="00416E87" w:rsidP="00D32407">
            <w:pPr>
              <w:pStyle w:val="Normal1"/>
              <w:jc w:val="center"/>
            </w:pPr>
            <w:r>
              <w:t>IT</w:t>
            </w:r>
          </w:p>
        </w:tc>
        <w:tc>
          <w:tcPr>
            <w:tcW w:w="1274" w:type="dxa"/>
          </w:tcPr>
          <w:p w:rsidR="00416E87" w:rsidRPr="006A2C7C" w:rsidRDefault="00416E87" w:rsidP="00D32407">
            <w:pPr>
              <w:pStyle w:val="Normal1"/>
              <w:jc w:val="center"/>
            </w:pPr>
            <w:r>
              <w:t>Act</w:t>
            </w:r>
          </w:p>
        </w:tc>
        <w:tc>
          <w:tcPr>
            <w:tcW w:w="2529" w:type="dxa"/>
          </w:tcPr>
          <w:p w:rsidR="00416E87" w:rsidRDefault="00416E87" w:rsidP="00D32407">
            <w:pPr>
              <w:pStyle w:val="Normal1"/>
              <w:jc w:val="center"/>
            </w:pPr>
            <w:r>
              <w:t>&lt;url of the source if any&gt;</w:t>
            </w:r>
          </w:p>
        </w:tc>
      </w:tr>
      <w:tr w:rsidR="00416E87" w:rsidRPr="006A2C7C" w:rsidTr="00790242">
        <w:tc>
          <w:tcPr>
            <w:tcW w:w="5353" w:type="dxa"/>
          </w:tcPr>
          <w:p w:rsidR="00416E87" w:rsidRPr="006A2C7C" w:rsidRDefault="00416E87" w:rsidP="00E37EE5">
            <w:pPr>
              <w:pStyle w:val="Normal1"/>
              <w:jc w:val="center"/>
            </w:pPr>
            <w:r w:rsidRPr="006A2C7C">
              <w:t>Art</w:t>
            </w:r>
            <w:r>
              <w:t xml:space="preserve">icle </w:t>
            </w:r>
            <w:r w:rsidRPr="006A2C7C">
              <w:t>3</w:t>
            </w:r>
            <w:r>
              <w:t>, comma 2, point c)</w:t>
            </w:r>
          </w:p>
        </w:tc>
        <w:tc>
          <w:tcPr>
            <w:tcW w:w="450" w:type="dxa"/>
          </w:tcPr>
          <w:p w:rsidR="00416E87" w:rsidRDefault="00416E87" w:rsidP="00E37EE5">
            <w:pPr>
              <w:pStyle w:val="Normal1"/>
              <w:jc w:val="center"/>
            </w:pPr>
            <w:r>
              <w:t>IT</w:t>
            </w:r>
          </w:p>
        </w:tc>
        <w:tc>
          <w:tcPr>
            <w:tcW w:w="1274" w:type="dxa"/>
          </w:tcPr>
          <w:p w:rsidR="00416E87" w:rsidRPr="006A2C7C" w:rsidRDefault="00416E87" w:rsidP="00E37EE5">
            <w:pPr>
              <w:pStyle w:val="Normal1"/>
              <w:jc w:val="center"/>
            </w:pPr>
            <w:r>
              <w:t>Act</w:t>
            </w:r>
          </w:p>
        </w:tc>
        <w:tc>
          <w:tcPr>
            <w:tcW w:w="2529" w:type="dxa"/>
          </w:tcPr>
          <w:p w:rsidR="00416E87" w:rsidRPr="008A67E6" w:rsidRDefault="00416E87" w:rsidP="004D3D2E">
            <w:r w:rsidRPr="008A67E6">
              <w:t>&lt;url</w:t>
            </w:r>
          </w:p>
        </w:tc>
      </w:tr>
      <w:tr w:rsidR="00416E87" w:rsidRPr="006A2C7C" w:rsidTr="00790242">
        <w:tc>
          <w:tcPr>
            <w:tcW w:w="5353" w:type="dxa"/>
          </w:tcPr>
          <w:p w:rsidR="00416E87" w:rsidRPr="006A2C7C" w:rsidRDefault="00416E87" w:rsidP="00E37EE5">
            <w:pPr>
              <w:pStyle w:val="Normal1"/>
              <w:jc w:val="center"/>
            </w:pPr>
            <w:r w:rsidRPr="006A2C7C">
              <w:t>Art</w:t>
            </w:r>
            <w:r>
              <w:t xml:space="preserve"> </w:t>
            </w:r>
            <w:r w:rsidRPr="006A2C7C">
              <w:t>3</w:t>
            </w:r>
            <w:r>
              <w:t>, comma 2, point c)</w:t>
            </w:r>
          </w:p>
        </w:tc>
        <w:tc>
          <w:tcPr>
            <w:tcW w:w="450" w:type="dxa"/>
          </w:tcPr>
          <w:p w:rsidR="00416E87" w:rsidRDefault="00416E87" w:rsidP="00E37EE5">
            <w:pPr>
              <w:pStyle w:val="Normal1"/>
              <w:jc w:val="center"/>
            </w:pPr>
            <w:r>
              <w:t>IT</w:t>
            </w:r>
          </w:p>
        </w:tc>
        <w:tc>
          <w:tcPr>
            <w:tcW w:w="1274" w:type="dxa"/>
          </w:tcPr>
          <w:p w:rsidR="00416E87" w:rsidRPr="006A2C7C" w:rsidRDefault="00416E87" w:rsidP="00E37EE5">
            <w:pPr>
              <w:pStyle w:val="Normal1"/>
              <w:jc w:val="center"/>
            </w:pPr>
            <w:r>
              <w:t>Act</w:t>
            </w:r>
          </w:p>
        </w:tc>
        <w:tc>
          <w:tcPr>
            <w:tcW w:w="2529" w:type="dxa"/>
          </w:tcPr>
          <w:p w:rsidR="00416E87" w:rsidRPr="008A67E6" w:rsidRDefault="00416E87" w:rsidP="004D3D2E">
            <w:r w:rsidRPr="008A67E6">
              <w:t>&lt;url</w:t>
            </w:r>
          </w:p>
        </w:tc>
      </w:tr>
      <w:tr w:rsidR="00416E87" w:rsidRPr="006A2C7C" w:rsidTr="00790242">
        <w:tc>
          <w:tcPr>
            <w:tcW w:w="5353" w:type="dxa"/>
          </w:tcPr>
          <w:p w:rsidR="00416E87" w:rsidRPr="006A2C7C" w:rsidRDefault="00416E87" w:rsidP="00E37EE5">
            <w:pPr>
              <w:pStyle w:val="Normal1"/>
              <w:jc w:val="center"/>
            </w:pPr>
            <w:r>
              <w:t>Point c), comma 2, art. 3</w:t>
            </w:r>
          </w:p>
        </w:tc>
        <w:tc>
          <w:tcPr>
            <w:tcW w:w="450" w:type="dxa"/>
          </w:tcPr>
          <w:p w:rsidR="00416E87" w:rsidRDefault="00416E87" w:rsidP="00E37EE5">
            <w:pPr>
              <w:pStyle w:val="Normal1"/>
              <w:jc w:val="center"/>
            </w:pPr>
            <w:r>
              <w:t>IT</w:t>
            </w:r>
          </w:p>
        </w:tc>
        <w:tc>
          <w:tcPr>
            <w:tcW w:w="1274" w:type="dxa"/>
          </w:tcPr>
          <w:p w:rsidR="00416E87" w:rsidRPr="006A2C7C" w:rsidRDefault="00416E87" w:rsidP="00E37EE5">
            <w:pPr>
              <w:pStyle w:val="Normal1"/>
              <w:jc w:val="center"/>
            </w:pPr>
            <w:r>
              <w:t>Act</w:t>
            </w:r>
          </w:p>
        </w:tc>
        <w:tc>
          <w:tcPr>
            <w:tcW w:w="2529" w:type="dxa"/>
          </w:tcPr>
          <w:p w:rsidR="00416E87" w:rsidRPr="008A67E6" w:rsidRDefault="00416E87" w:rsidP="004D3D2E">
            <w:r w:rsidRPr="008A67E6">
              <w:t>&lt;url</w:t>
            </w:r>
          </w:p>
        </w:tc>
      </w:tr>
    </w:tbl>
    <w:p w:rsidR="00416E87" w:rsidRDefault="00416E87"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6"/>
        <w:gridCol w:w="1370"/>
        <w:gridCol w:w="1415"/>
        <w:gridCol w:w="1415"/>
      </w:tblGrid>
      <w:tr w:rsidR="00416E87" w:rsidRPr="006A2C7C" w:rsidTr="008F7CB3">
        <w:tc>
          <w:tcPr>
            <w:tcW w:w="5376" w:type="dxa"/>
          </w:tcPr>
          <w:p w:rsidR="00416E87" w:rsidRPr="00C647F6" w:rsidRDefault="00416E87" w:rsidP="00E37EE5">
            <w:pPr>
              <w:pStyle w:val="Normal1"/>
              <w:jc w:val="center"/>
            </w:pPr>
            <w:r w:rsidRPr="00C647F6">
              <w:t>Section 214(b)</w:t>
            </w:r>
          </w:p>
        </w:tc>
        <w:tc>
          <w:tcPr>
            <w:tcW w:w="1370" w:type="dxa"/>
          </w:tcPr>
          <w:p w:rsidR="00416E87" w:rsidRPr="006A2C7C" w:rsidRDefault="00416E87" w:rsidP="00E37EE5">
            <w:pPr>
              <w:pStyle w:val="Normal1"/>
              <w:jc w:val="center"/>
            </w:pPr>
            <w:r>
              <w:t>US</w:t>
            </w:r>
          </w:p>
        </w:tc>
        <w:tc>
          <w:tcPr>
            <w:tcW w:w="1415" w:type="dxa"/>
          </w:tcPr>
          <w:p w:rsidR="00416E87" w:rsidRPr="006A2C7C" w:rsidRDefault="00416E87" w:rsidP="00E37EE5">
            <w:pPr>
              <w:pStyle w:val="Normal1"/>
              <w:jc w:val="center"/>
            </w:pPr>
          </w:p>
        </w:tc>
        <w:tc>
          <w:tcPr>
            <w:tcW w:w="1415" w:type="dxa"/>
          </w:tcPr>
          <w:p w:rsidR="00416E87" w:rsidRPr="006A2C7C" w:rsidRDefault="00416E87" w:rsidP="00E37EE5">
            <w:pPr>
              <w:pStyle w:val="Normal1"/>
              <w:jc w:val="center"/>
            </w:pPr>
          </w:p>
        </w:tc>
      </w:tr>
      <w:tr w:rsidR="00416E87" w:rsidRPr="006A2C7C" w:rsidTr="008F7CB3">
        <w:tc>
          <w:tcPr>
            <w:tcW w:w="5376" w:type="dxa"/>
          </w:tcPr>
          <w:p w:rsidR="00416E87" w:rsidRPr="00C647F6" w:rsidRDefault="00416E87" w:rsidP="00E37EE5">
            <w:pPr>
              <w:pStyle w:val="Normal1"/>
              <w:jc w:val="center"/>
            </w:pPr>
            <w:r w:rsidRPr="00C647F6">
              <w:t>Section 214</w:t>
            </w:r>
            <w:r>
              <w:t>A</w:t>
            </w:r>
            <w:r w:rsidRPr="00C647F6">
              <w:t>(b)</w:t>
            </w:r>
          </w:p>
        </w:tc>
        <w:tc>
          <w:tcPr>
            <w:tcW w:w="1370" w:type="dxa"/>
          </w:tcPr>
          <w:p w:rsidR="00416E87" w:rsidRDefault="00416E87" w:rsidP="00E37EE5">
            <w:pPr>
              <w:pStyle w:val="Normal1"/>
              <w:jc w:val="center"/>
            </w:pPr>
            <w:r>
              <w:t>US</w:t>
            </w:r>
          </w:p>
        </w:tc>
        <w:tc>
          <w:tcPr>
            <w:tcW w:w="1415" w:type="dxa"/>
          </w:tcPr>
          <w:p w:rsidR="00416E87" w:rsidRPr="006A2C7C" w:rsidRDefault="00416E87" w:rsidP="00E37EE5">
            <w:pPr>
              <w:pStyle w:val="Normal1"/>
              <w:jc w:val="center"/>
            </w:pPr>
          </w:p>
        </w:tc>
        <w:tc>
          <w:tcPr>
            <w:tcW w:w="1415" w:type="dxa"/>
          </w:tcPr>
          <w:p w:rsidR="00416E87" w:rsidRPr="006A2C7C" w:rsidRDefault="00416E87" w:rsidP="00E37EE5">
            <w:pPr>
              <w:pStyle w:val="Normal1"/>
              <w:jc w:val="center"/>
            </w:pPr>
          </w:p>
        </w:tc>
      </w:tr>
    </w:tbl>
    <w:p w:rsidR="00416E87" w:rsidRDefault="00416E87"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3"/>
        <w:gridCol w:w="1327"/>
        <w:gridCol w:w="1418"/>
        <w:gridCol w:w="1418"/>
      </w:tblGrid>
      <w:tr w:rsidR="00416E87" w:rsidRPr="006A2C7C" w:rsidTr="008F7CB3">
        <w:tc>
          <w:tcPr>
            <w:tcW w:w="5413" w:type="dxa"/>
          </w:tcPr>
          <w:p w:rsidR="00416E87" w:rsidRPr="006A2C7C" w:rsidRDefault="00416E87" w:rsidP="00E37EE5">
            <w:pPr>
              <w:pStyle w:val="Normal1"/>
              <w:jc w:val="center"/>
            </w:pPr>
            <w:r>
              <w:t xml:space="preserve">Following </w:t>
            </w:r>
            <w:r w:rsidRPr="006A2C7C">
              <w:t>article</w:t>
            </w:r>
          </w:p>
        </w:tc>
        <w:tc>
          <w:tcPr>
            <w:tcW w:w="1327" w:type="dxa"/>
          </w:tcPr>
          <w:p w:rsidR="00416E87" w:rsidRPr="006A2C7C" w:rsidRDefault="00416E87" w:rsidP="00E37EE5">
            <w:pPr>
              <w:pStyle w:val="Normal1"/>
              <w:jc w:val="center"/>
            </w:pPr>
          </w:p>
        </w:tc>
        <w:tc>
          <w:tcPr>
            <w:tcW w:w="1418" w:type="dxa"/>
          </w:tcPr>
          <w:p w:rsidR="00416E87" w:rsidRPr="006A2C7C" w:rsidRDefault="00416E87" w:rsidP="00E37EE5">
            <w:pPr>
              <w:pStyle w:val="Normal1"/>
              <w:jc w:val="center"/>
            </w:pPr>
          </w:p>
        </w:tc>
        <w:tc>
          <w:tcPr>
            <w:tcW w:w="1418" w:type="dxa"/>
          </w:tcPr>
          <w:p w:rsidR="00416E87" w:rsidRPr="006A2C7C" w:rsidRDefault="00416E87" w:rsidP="00E37EE5">
            <w:pPr>
              <w:pStyle w:val="Normal1"/>
              <w:jc w:val="center"/>
            </w:pPr>
          </w:p>
        </w:tc>
      </w:tr>
    </w:tbl>
    <w:p w:rsidR="00416E87" w:rsidRDefault="00416E87"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7"/>
        <w:gridCol w:w="1348"/>
        <w:gridCol w:w="1385"/>
        <w:gridCol w:w="1536"/>
      </w:tblGrid>
      <w:tr w:rsidR="00416E87" w:rsidRPr="006A2C7C" w:rsidTr="008F7CB3">
        <w:tc>
          <w:tcPr>
            <w:tcW w:w="5307" w:type="dxa"/>
          </w:tcPr>
          <w:p w:rsidR="00416E87" w:rsidRPr="00893A6B" w:rsidRDefault="00416E87" w:rsidP="00E37EE5">
            <w:pPr>
              <w:pStyle w:val="Normal1"/>
              <w:jc w:val="center"/>
            </w:pPr>
            <w:r w:rsidRPr="00893A6B">
              <w:t>Article 3</w:t>
            </w:r>
            <w:r>
              <w:t>,</w:t>
            </w:r>
            <w:r w:rsidRPr="00893A6B">
              <w:t xml:space="preserve"> paragraph 1a</w:t>
            </w:r>
            <w:r>
              <w:t>,</w:t>
            </w:r>
            <w:r w:rsidRPr="00893A6B">
              <w:t xml:space="preserve"> indent 1</w:t>
            </w:r>
          </w:p>
        </w:tc>
        <w:tc>
          <w:tcPr>
            <w:tcW w:w="1348" w:type="dxa"/>
          </w:tcPr>
          <w:p w:rsidR="00416E87" w:rsidRPr="006A2C7C" w:rsidRDefault="00416E87" w:rsidP="00E37EE5">
            <w:pPr>
              <w:pStyle w:val="Normal1"/>
              <w:jc w:val="center"/>
            </w:pPr>
            <w:r>
              <w:t>EU</w:t>
            </w:r>
          </w:p>
        </w:tc>
        <w:tc>
          <w:tcPr>
            <w:tcW w:w="1385" w:type="dxa"/>
          </w:tcPr>
          <w:p w:rsidR="00416E87" w:rsidRDefault="00416E87" w:rsidP="00E37EE5">
            <w:pPr>
              <w:pStyle w:val="Normal1"/>
              <w:jc w:val="center"/>
            </w:pPr>
            <w:r>
              <w:t>Directive</w:t>
            </w:r>
          </w:p>
        </w:tc>
        <w:tc>
          <w:tcPr>
            <w:tcW w:w="1536" w:type="dxa"/>
          </w:tcPr>
          <w:p w:rsidR="00416E87" w:rsidRPr="006A2C7C" w:rsidRDefault="00416E87" w:rsidP="00E37EE5">
            <w:pPr>
              <w:pStyle w:val="Normal1"/>
              <w:jc w:val="center"/>
            </w:pPr>
          </w:p>
        </w:tc>
      </w:tr>
    </w:tbl>
    <w:p w:rsidR="00416E87" w:rsidRDefault="00416E87" w:rsidP="003404E6">
      <w:pPr>
        <w:pStyle w:val="Normal1"/>
      </w:pPr>
    </w:p>
    <w:p w:rsidR="00416E87" w:rsidRDefault="00416E87"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3"/>
        <w:gridCol w:w="1450"/>
        <w:gridCol w:w="1477"/>
        <w:gridCol w:w="1386"/>
      </w:tblGrid>
      <w:tr w:rsidR="00416E87" w:rsidRPr="006A2C7C" w:rsidTr="008F7CB3">
        <w:tc>
          <w:tcPr>
            <w:tcW w:w="5263" w:type="dxa"/>
          </w:tcPr>
          <w:p w:rsidR="00416E87" w:rsidRPr="00202ED8" w:rsidRDefault="00416E87" w:rsidP="00E37EE5">
            <w:pPr>
              <w:pStyle w:val="Normal1"/>
              <w:jc w:val="center"/>
            </w:pPr>
            <w:r w:rsidRPr="00202ED8">
              <w:t>Section 40-1-44</w:t>
            </w:r>
          </w:p>
        </w:tc>
        <w:tc>
          <w:tcPr>
            <w:tcW w:w="1450" w:type="dxa"/>
          </w:tcPr>
          <w:p w:rsidR="00416E87" w:rsidRPr="006A2C7C" w:rsidRDefault="00416E87" w:rsidP="00E37EE5">
            <w:pPr>
              <w:pStyle w:val="Normal1"/>
              <w:jc w:val="center"/>
            </w:pPr>
            <w:r>
              <w:t xml:space="preserve">US - </w:t>
            </w:r>
            <w:smartTag w:uri="urn:schemas-microsoft-com:office:smarttags" w:element="State">
              <w:smartTag w:uri="urn:schemas-microsoft-com:office:smarttags" w:element="place">
                <w:r>
                  <w:t>Alabama</w:t>
                </w:r>
              </w:smartTag>
            </w:smartTag>
          </w:p>
        </w:tc>
        <w:tc>
          <w:tcPr>
            <w:tcW w:w="1477" w:type="dxa"/>
          </w:tcPr>
          <w:p w:rsidR="00416E87" w:rsidRPr="006A2C7C" w:rsidRDefault="00416E87" w:rsidP="00E37EE5">
            <w:pPr>
              <w:pStyle w:val="Normal1"/>
              <w:jc w:val="center"/>
            </w:pPr>
            <w:r>
              <w:t>Code</w:t>
            </w:r>
          </w:p>
        </w:tc>
        <w:tc>
          <w:tcPr>
            <w:tcW w:w="1386" w:type="dxa"/>
          </w:tcPr>
          <w:p w:rsidR="00416E87" w:rsidRDefault="00416E87" w:rsidP="00E37EE5">
            <w:pPr>
              <w:pStyle w:val="Normal1"/>
              <w:jc w:val="center"/>
            </w:pPr>
          </w:p>
        </w:tc>
      </w:tr>
    </w:tbl>
    <w:p w:rsidR="00416E87" w:rsidRDefault="00416E87" w:rsidP="001C186C">
      <w:pPr>
        <w:pStyle w:val="Normal1"/>
        <w:tabs>
          <w:tab w:val="left" w:pos="6345"/>
          <w:tab w:val="left" w:pos="79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368"/>
        <w:gridCol w:w="1412"/>
        <w:gridCol w:w="1412"/>
      </w:tblGrid>
      <w:tr w:rsidR="00416E87" w:rsidRPr="006A2C7C" w:rsidTr="008F7CB3">
        <w:tc>
          <w:tcPr>
            <w:tcW w:w="5384" w:type="dxa"/>
          </w:tcPr>
          <w:p w:rsidR="00416E87" w:rsidRPr="000262CC" w:rsidRDefault="00416E87" w:rsidP="00E37EE5">
            <w:pPr>
              <w:pStyle w:val="Normal1"/>
              <w:jc w:val="center"/>
            </w:pPr>
            <w:r w:rsidRPr="00E37EE5">
              <w:rPr>
                <w:rStyle w:val="legdslegrhslegp2text"/>
                <w:color w:val="000000"/>
                <w:sz w:val="18"/>
                <w:szCs w:val="18"/>
              </w:rPr>
              <w:t>The provisions of this Part and Parts II</w:t>
            </w:r>
          </w:p>
        </w:tc>
        <w:tc>
          <w:tcPr>
            <w:tcW w:w="1368" w:type="dxa"/>
          </w:tcPr>
          <w:p w:rsidR="00416E87" w:rsidRDefault="00416E87" w:rsidP="00E37EE5">
            <w:pPr>
              <w:pStyle w:val="Normal1"/>
              <w:jc w:val="center"/>
            </w:pPr>
            <w:smartTag w:uri="urn:schemas-microsoft-com:office:smarttags" w:element="country-region">
              <w:smartTag w:uri="urn:schemas-microsoft-com:office:smarttags" w:element="place">
                <w:r>
                  <w:t>UK</w:t>
                </w:r>
              </w:smartTag>
            </w:smartTag>
          </w:p>
        </w:tc>
        <w:tc>
          <w:tcPr>
            <w:tcW w:w="1412" w:type="dxa"/>
          </w:tcPr>
          <w:p w:rsidR="00416E87" w:rsidRDefault="00416E87" w:rsidP="00E37EE5">
            <w:pPr>
              <w:pStyle w:val="Normal1"/>
              <w:jc w:val="center"/>
            </w:pPr>
          </w:p>
        </w:tc>
        <w:tc>
          <w:tcPr>
            <w:tcW w:w="1412" w:type="dxa"/>
          </w:tcPr>
          <w:p w:rsidR="00416E87" w:rsidRDefault="00416E87" w:rsidP="00E37EE5">
            <w:pPr>
              <w:pStyle w:val="Normal1"/>
              <w:jc w:val="center"/>
            </w:pPr>
          </w:p>
        </w:tc>
      </w:tr>
    </w:tbl>
    <w:p w:rsidR="00416E87" w:rsidRDefault="00416E87" w:rsidP="003404E6">
      <w:pPr>
        <w:pStyle w:val="Normal1"/>
      </w:pPr>
    </w:p>
    <w:p w:rsidR="00416E87" w:rsidRDefault="00416E87">
      <w:pPr>
        <w:pStyle w:val="Heading2"/>
        <w:tabs>
          <w:tab w:val="left" w:pos="576"/>
        </w:tabs>
      </w:pPr>
      <w:bookmarkStart w:id="13" w:name="_Toc383469178"/>
      <w:r>
        <w:t>External Document Citation</w:t>
      </w:r>
      <w:bookmarkEnd w:id="13"/>
    </w:p>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1519"/>
        <w:gridCol w:w="1436"/>
        <w:gridCol w:w="1352"/>
      </w:tblGrid>
      <w:tr w:rsidR="00416E87" w:rsidRPr="006A2C7C" w:rsidTr="008F7CB3">
        <w:tc>
          <w:tcPr>
            <w:tcW w:w="5269" w:type="dxa"/>
          </w:tcPr>
          <w:p w:rsidR="00416E87" w:rsidRPr="006A2C7C" w:rsidRDefault="00416E87" w:rsidP="00E37EE5">
            <w:pPr>
              <w:pStyle w:val="Normal1"/>
              <w:jc w:val="center"/>
            </w:pPr>
            <w:r w:rsidRPr="000262CC">
              <w:t xml:space="preserve">section 3101.5 (b)(3)(a) of title 20 of the </w:t>
            </w:r>
            <w:smartTag w:uri="urn:schemas-microsoft-com:office:smarttags" w:element="State">
              <w:smartTag w:uri="urn:schemas-microsoft-com:office:smarttags" w:element="place">
                <w:r>
                  <w:t>C</w:t>
                </w:r>
                <w:r w:rsidRPr="000262CC">
                  <w:t>alifornia</w:t>
                </w:r>
              </w:smartTag>
            </w:smartTag>
            <w:r w:rsidRPr="000262CC">
              <w:t xml:space="preserve"> code of regulations</w:t>
            </w:r>
          </w:p>
        </w:tc>
        <w:tc>
          <w:tcPr>
            <w:tcW w:w="1519" w:type="dxa"/>
          </w:tcPr>
          <w:p w:rsidR="00416E87" w:rsidRPr="006A2C7C" w:rsidRDefault="00416E87" w:rsidP="00E37EE5">
            <w:pPr>
              <w:pStyle w:val="Normal1"/>
              <w:jc w:val="center"/>
            </w:pPr>
            <w:r>
              <w:t>US -</w:t>
            </w:r>
            <w:smartTag w:uri="urn:schemas-microsoft-com:office:smarttags" w:element="State">
              <w:smartTag w:uri="urn:schemas-microsoft-com:office:smarttags" w:element="place">
                <w:r>
                  <w:t>California</w:t>
                </w:r>
              </w:smartTag>
            </w:smartTag>
          </w:p>
        </w:tc>
        <w:tc>
          <w:tcPr>
            <w:tcW w:w="1436" w:type="dxa"/>
          </w:tcPr>
          <w:p w:rsidR="00416E87" w:rsidRPr="006A2C7C" w:rsidRDefault="00416E87" w:rsidP="00E37EE5">
            <w:pPr>
              <w:pStyle w:val="Normal1"/>
              <w:jc w:val="center"/>
            </w:pPr>
            <w:r>
              <w:t>code</w:t>
            </w:r>
          </w:p>
        </w:tc>
        <w:tc>
          <w:tcPr>
            <w:tcW w:w="1352" w:type="dxa"/>
          </w:tcPr>
          <w:p w:rsidR="00416E87" w:rsidRDefault="00416E87" w:rsidP="00E37EE5">
            <w:pPr>
              <w:pStyle w:val="Normal1"/>
              <w:jc w:val="center"/>
            </w:pPr>
          </w:p>
        </w:tc>
      </w:tr>
    </w:tbl>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1"/>
        <w:gridCol w:w="1331"/>
        <w:gridCol w:w="1422"/>
        <w:gridCol w:w="1422"/>
      </w:tblGrid>
      <w:tr w:rsidR="00416E87" w:rsidRPr="006A2C7C" w:rsidTr="008F7CB3">
        <w:tc>
          <w:tcPr>
            <w:tcW w:w="5401" w:type="dxa"/>
          </w:tcPr>
          <w:p w:rsidR="00416E87" w:rsidRPr="00AF4EAF" w:rsidRDefault="00416E87" w:rsidP="00E37EE5">
            <w:pPr>
              <w:pStyle w:val="Normal1"/>
              <w:jc w:val="center"/>
            </w:pPr>
            <w:r w:rsidRPr="00AF4EAF">
              <w:t>Art. 13 D.lgs.</w:t>
            </w:r>
            <w:r>
              <w:t>n.</w:t>
            </w:r>
            <w:r w:rsidRPr="00AF4EAF">
              <w:t xml:space="preserve"> 196 of 30 June 2003</w:t>
            </w:r>
          </w:p>
        </w:tc>
        <w:tc>
          <w:tcPr>
            <w:tcW w:w="1331" w:type="dxa"/>
          </w:tcPr>
          <w:p w:rsidR="00416E87" w:rsidRPr="006A2C7C" w:rsidRDefault="00416E87" w:rsidP="00E37EE5">
            <w:pPr>
              <w:pStyle w:val="Normal1"/>
              <w:jc w:val="center"/>
            </w:pPr>
          </w:p>
        </w:tc>
        <w:tc>
          <w:tcPr>
            <w:tcW w:w="1422" w:type="dxa"/>
          </w:tcPr>
          <w:p w:rsidR="00416E87" w:rsidRPr="006A2C7C" w:rsidRDefault="00416E87" w:rsidP="00E37EE5">
            <w:pPr>
              <w:pStyle w:val="Normal1"/>
              <w:jc w:val="center"/>
            </w:pPr>
          </w:p>
        </w:tc>
        <w:tc>
          <w:tcPr>
            <w:tcW w:w="1422" w:type="dxa"/>
          </w:tcPr>
          <w:p w:rsidR="00416E87" w:rsidRPr="006A2C7C" w:rsidRDefault="00416E87" w:rsidP="00E37EE5">
            <w:pPr>
              <w:pStyle w:val="Normal1"/>
              <w:jc w:val="center"/>
            </w:pPr>
          </w:p>
        </w:tc>
      </w:tr>
    </w:tbl>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2"/>
        <w:gridCol w:w="1324"/>
        <w:gridCol w:w="1415"/>
        <w:gridCol w:w="1415"/>
      </w:tblGrid>
      <w:tr w:rsidR="00416E87" w:rsidRPr="006A2C7C" w:rsidTr="008F7CB3">
        <w:tc>
          <w:tcPr>
            <w:tcW w:w="5422" w:type="dxa"/>
          </w:tcPr>
          <w:p w:rsidR="00416E87" w:rsidRPr="0024228B" w:rsidRDefault="00416E87" w:rsidP="00E37EE5">
            <w:pPr>
              <w:pStyle w:val="Normal1"/>
              <w:jc w:val="center"/>
            </w:pPr>
            <w:r>
              <w:t>Article</w:t>
            </w:r>
            <w:r w:rsidRPr="0024228B">
              <w:t xml:space="preserve"> 13 of Legislative Decree no.196 of 30 June 2003</w:t>
            </w:r>
          </w:p>
        </w:tc>
        <w:tc>
          <w:tcPr>
            <w:tcW w:w="1324" w:type="dxa"/>
          </w:tcPr>
          <w:p w:rsidR="00416E87" w:rsidRPr="006A2C7C" w:rsidRDefault="00416E87" w:rsidP="00E37EE5">
            <w:pPr>
              <w:pStyle w:val="Normal1"/>
              <w:jc w:val="center"/>
            </w:pPr>
          </w:p>
        </w:tc>
        <w:tc>
          <w:tcPr>
            <w:tcW w:w="1415" w:type="dxa"/>
          </w:tcPr>
          <w:p w:rsidR="00416E87" w:rsidRPr="006A2C7C" w:rsidRDefault="00416E87" w:rsidP="00E37EE5">
            <w:pPr>
              <w:pStyle w:val="Normal1"/>
              <w:jc w:val="center"/>
            </w:pPr>
          </w:p>
        </w:tc>
        <w:tc>
          <w:tcPr>
            <w:tcW w:w="1415" w:type="dxa"/>
          </w:tcPr>
          <w:p w:rsidR="00416E87" w:rsidRPr="006A2C7C" w:rsidRDefault="00416E87" w:rsidP="00E37EE5">
            <w:pPr>
              <w:pStyle w:val="Normal1"/>
              <w:jc w:val="center"/>
            </w:pPr>
          </w:p>
        </w:tc>
      </w:tr>
    </w:tbl>
    <w:p w:rsidR="00416E87" w:rsidRDefault="00416E87" w:rsidP="00C647F6">
      <w:pPr>
        <w:pStyle w:val="Normal1"/>
      </w:pPr>
    </w:p>
    <w:p w:rsidR="00416E87" w:rsidRPr="00882A9F" w:rsidRDefault="00416E87" w:rsidP="00882A9F">
      <w:pPr>
        <w:pStyle w:val="Normal1"/>
      </w:pPr>
    </w:p>
    <w:p w:rsidR="00416E87" w:rsidRDefault="00416E87">
      <w:pPr>
        <w:pStyle w:val="Heading2"/>
        <w:tabs>
          <w:tab w:val="left" w:pos="576"/>
        </w:tabs>
      </w:pPr>
      <w:bookmarkStart w:id="14" w:name="_Toc383469179"/>
      <w:r>
        <w:t>External Fragment citation</w:t>
      </w:r>
      <w:bookmarkEnd w:id="14"/>
    </w:p>
    <w:p w:rsidR="00416E87" w:rsidRDefault="00416E87" w:rsidP="006F51CD">
      <w:pPr>
        <w:pStyle w:val="Normal1"/>
      </w:pPr>
    </w:p>
    <w:p w:rsidR="00416E87" w:rsidRDefault="00416E87" w:rsidP="006F51CD">
      <w:pPr>
        <w:pStyle w:val="Heading3"/>
      </w:pPr>
      <w:r>
        <w:t>List of citations</w:t>
      </w:r>
    </w:p>
    <w:p w:rsidR="00416E87" w:rsidRPr="006F51CD" w:rsidRDefault="00416E87" w:rsidP="006F51C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1398"/>
        <w:gridCol w:w="1398"/>
        <w:gridCol w:w="1398"/>
      </w:tblGrid>
      <w:tr w:rsidR="00416E87" w:rsidRPr="006A2C7C" w:rsidTr="008F7CB3">
        <w:tc>
          <w:tcPr>
            <w:tcW w:w="5382" w:type="dxa"/>
          </w:tcPr>
          <w:p w:rsidR="00416E87" w:rsidRPr="00E37EE5" w:rsidRDefault="00416E87" w:rsidP="00E37EE5">
            <w:pPr>
              <w:pStyle w:val="Normal1"/>
              <w:jc w:val="center"/>
              <w:rPr>
                <w:szCs w:val="20"/>
                <w:lang w:val="en-GB"/>
              </w:rPr>
            </w:pPr>
            <w:r w:rsidRPr="00E37EE5">
              <w:rPr>
                <w:rFonts w:eastAsia="MS Mincho"/>
                <w:szCs w:val="20"/>
                <w:lang w:val="en-GB" w:eastAsia="ja-JP"/>
              </w:rPr>
              <w:t>Articles 83 to 86, 88, 89, 91, 92, 125 to 133, and 208 to 213</w:t>
            </w:r>
          </w:p>
        </w:tc>
        <w:tc>
          <w:tcPr>
            <w:tcW w:w="1398" w:type="dxa"/>
          </w:tcPr>
          <w:p w:rsidR="00416E87" w:rsidRPr="006A2C7C" w:rsidRDefault="00416E87" w:rsidP="00E37EE5">
            <w:pPr>
              <w:pStyle w:val="Normal1"/>
              <w:jc w:val="center"/>
            </w:pPr>
          </w:p>
        </w:tc>
        <w:tc>
          <w:tcPr>
            <w:tcW w:w="1398" w:type="dxa"/>
          </w:tcPr>
          <w:p w:rsidR="00416E87" w:rsidRPr="006A2C7C" w:rsidRDefault="00416E87" w:rsidP="00E37EE5">
            <w:pPr>
              <w:pStyle w:val="Normal1"/>
              <w:jc w:val="center"/>
            </w:pPr>
          </w:p>
        </w:tc>
        <w:tc>
          <w:tcPr>
            <w:tcW w:w="1398" w:type="dxa"/>
          </w:tcPr>
          <w:p w:rsidR="00416E87" w:rsidRPr="006A2C7C" w:rsidRDefault="00416E87" w:rsidP="00E37EE5">
            <w:pPr>
              <w:pStyle w:val="Normal1"/>
              <w:jc w:val="center"/>
            </w:pPr>
          </w:p>
        </w:tc>
      </w:tr>
    </w:tbl>
    <w:p w:rsidR="00416E87" w:rsidRDefault="00416E87" w:rsidP="00C647F6">
      <w:pPr>
        <w:pStyle w:val="Normal1"/>
      </w:pPr>
    </w:p>
    <w:p w:rsidR="00416E87" w:rsidRDefault="00416E87" w:rsidP="006F51CD">
      <w:pPr>
        <w:pStyle w:val="Heading3"/>
      </w:pPr>
      <w:r>
        <w:t>Range of citations</w:t>
      </w:r>
    </w:p>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1331"/>
        <w:gridCol w:w="1423"/>
        <w:gridCol w:w="1423"/>
      </w:tblGrid>
      <w:tr w:rsidR="00416E87" w:rsidRPr="006A2C7C" w:rsidTr="008F7CB3">
        <w:tc>
          <w:tcPr>
            <w:tcW w:w="5399" w:type="dxa"/>
          </w:tcPr>
          <w:p w:rsidR="00416E87" w:rsidRPr="007E530C" w:rsidRDefault="00416E87" w:rsidP="00E37EE5">
            <w:pPr>
              <w:pStyle w:val="Normal1"/>
              <w:jc w:val="center"/>
            </w:pPr>
            <w:r w:rsidRPr="007E530C">
              <w:t>Articles 51-63</w:t>
            </w:r>
          </w:p>
        </w:tc>
        <w:tc>
          <w:tcPr>
            <w:tcW w:w="1331" w:type="dxa"/>
          </w:tcPr>
          <w:p w:rsidR="00416E87" w:rsidRPr="006A2C7C" w:rsidRDefault="00416E87" w:rsidP="00E37EE5">
            <w:pPr>
              <w:pStyle w:val="Normal1"/>
              <w:jc w:val="center"/>
            </w:pPr>
          </w:p>
        </w:tc>
        <w:tc>
          <w:tcPr>
            <w:tcW w:w="1423" w:type="dxa"/>
          </w:tcPr>
          <w:p w:rsidR="00416E87" w:rsidRPr="006A2C7C" w:rsidRDefault="00416E87" w:rsidP="00E37EE5">
            <w:pPr>
              <w:pStyle w:val="Normal1"/>
              <w:jc w:val="center"/>
            </w:pPr>
          </w:p>
        </w:tc>
        <w:tc>
          <w:tcPr>
            <w:tcW w:w="1423" w:type="dxa"/>
          </w:tcPr>
          <w:p w:rsidR="00416E87" w:rsidRPr="006A2C7C" w:rsidRDefault="00416E87" w:rsidP="00E37EE5">
            <w:pPr>
              <w:pStyle w:val="Normal1"/>
              <w:jc w:val="center"/>
            </w:pPr>
          </w:p>
        </w:tc>
      </w:tr>
    </w:tbl>
    <w:p w:rsidR="00416E87" w:rsidRPr="0069008A" w:rsidRDefault="00416E87" w:rsidP="0069008A">
      <w:pPr>
        <w:pStyle w:val="Normal1"/>
      </w:pPr>
    </w:p>
    <w:p w:rsidR="00416E87" w:rsidRDefault="00416E87" w:rsidP="001671CC">
      <w:pPr>
        <w:pStyle w:val="Heading2"/>
        <w:tabs>
          <w:tab w:val="left" w:pos="576"/>
        </w:tabs>
      </w:pPr>
      <w:bookmarkStart w:id="15" w:name="_Toc383469180"/>
      <w:r>
        <w:t>Citation</w:t>
      </w:r>
      <w:bookmarkEnd w:id="15"/>
      <w:r w:rsidRPr="00954E3D">
        <w:t xml:space="preserve"> </w:t>
      </w:r>
      <w:r>
        <w:t>to Annex</w:t>
      </w:r>
    </w:p>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1427"/>
        <w:gridCol w:w="1429"/>
        <w:gridCol w:w="1380"/>
      </w:tblGrid>
      <w:tr w:rsidR="00416E87" w:rsidRPr="006A2C7C" w:rsidTr="008F7CB3">
        <w:tc>
          <w:tcPr>
            <w:tcW w:w="5340" w:type="dxa"/>
          </w:tcPr>
          <w:p w:rsidR="00416E87" w:rsidRPr="006A2C7C" w:rsidRDefault="00416E87" w:rsidP="00E37EE5">
            <w:pPr>
              <w:pStyle w:val="Normal1"/>
              <w:jc w:val="center"/>
            </w:pPr>
            <w:r w:rsidRPr="00E37EE5">
              <w:rPr>
                <w:rStyle w:val="legdslegrhslegp2text"/>
                <w:color w:val="000000"/>
                <w:sz w:val="18"/>
                <w:szCs w:val="18"/>
              </w:rPr>
              <w:t>Subject to the provisions of Schedule 1</w:t>
            </w:r>
          </w:p>
        </w:tc>
        <w:tc>
          <w:tcPr>
            <w:tcW w:w="1427" w:type="dxa"/>
          </w:tcPr>
          <w:p w:rsidR="00416E87" w:rsidRPr="006A2C7C" w:rsidRDefault="00416E87" w:rsidP="00E37EE5">
            <w:pPr>
              <w:pStyle w:val="Normal1"/>
              <w:jc w:val="center"/>
            </w:pPr>
            <w:r>
              <w:t>UK</w:t>
            </w:r>
          </w:p>
        </w:tc>
        <w:tc>
          <w:tcPr>
            <w:tcW w:w="1429" w:type="dxa"/>
          </w:tcPr>
          <w:p w:rsidR="00416E87" w:rsidRPr="006A2C7C" w:rsidRDefault="00416E87" w:rsidP="00E37EE5">
            <w:pPr>
              <w:pStyle w:val="Normal1"/>
              <w:jc w:val="center"/>
            </w:pPr>
            <w:r>
              <w:t>Act</w:t>
            </w:r>
          </w:p>
        </w:tc>
        <w:tc>
          <w:tcPr>
            <w:tcW w:w="1380" w:type="dxa"/>
          </w:tcPr>
          <w:p w:rsidR="00416E87" w:rsidRDefault="00416E87" w:rsidP="00E37EE5">
            <w:pPr>
              <w:pStyle w:val="Normal1"/>
              <w:jc w:val="center"/>
            </w:pPr>
          </w:p>
        </w:tc>
      </w:tr>
    </w:tbl>
    <w:p w:rsidR="00416E87" w:rsidRDefault="00416E87" w:rsidP="0069008A">
      <w:pPr>
        <w:pStyle w:val="Heading2"/>
        <w:tabs>
          <w:tab w:val="left" w:pos="576"/>
        </w:tabs>
      </w:pPr>
      <w:r>
        <w:t>Citation to a static version over time</w:t>
      </w:r>
    </w:p>
    <w:p w:rsidR="00416E87" w:rsidRDefault="00416E87"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0"/>
        <w:gridCol w:w="1430"/>
        <w:gridCol w:w="1383"/>
        <w:gridCol w:w="1383"/>
      </w:tblGrid>
      <w:tr w:rsidR="00416E87" w:rsidRPr="006A2C7C" w:rsidTr="008F7CB3">
        <w:tc>
          <w:tcPr>
            <w:tcW w:w="5380" w:type="dxa"/>
          </w:tcPr>
          <w:p w:rsidR="00416E87" w:rsidRPr="00DD4A77" w:rsidRDefault="00416E87" w:rsidP="005D761B">
            <w:pPr>
              <w:pStyle w:val="Normal1"/>
              <w:jc w:val="center"/>
            </w:pPr>
            <w:r w:rsidRPr="00DD4A77">
              <w:t>Appendix to Annex V to the Act concerning the conditions of accession of the Republic of Croatia</w:t>
            </w:r>
          </w:p>
        </w:tc>
        <w:tc>
          <w:tcPr>
            <w:tcW w:w="1430" w:type="dxa"/>
          </w:tcPr>
          <w:p w:rsidR="00416E87" w:rsidRPr="006A2C7C" w:rsidRDefault="00416E87" w:rsidP="005D761B">
            <w:pPr>
              <w:pStyle w:val="Normal1"/>
              <w:jc w:val="center"/>
            </w:pPr>
            <w:r>
              <w:t>EU</w:t>
            </w:r>
          </w:p>
        </w:tc>
        <w:tc>
          <w:tcPr>
            <w:tcW w:w="1383" w:type="dxa"/>
          </w:tcPr>
          <w:p w:rsidR="00416E87" w:rsidRPr="006A2C7C" w:rsidRDefault="00416E87" w:rsidP="005D761B">
            <w:pPr>
              <w:pStyle w:val="Normal1"/>
              <w:jc w:val="center"/>
            </w:pPr>
          </w:p>
        </w:tc>
        <w:tc>
          <w:tcPr>
            <w:tcW w:w="1383" w:type="dxa"/>
          </w:tcPr>
          <w:p w:rsidR="00416E87" w:rsidRPr="006A2C7C" w:rsidRDefault="00416E87" w:rsidP="005D761B">
            <w:pPr>
              <w:pStyle w:val="Normal1"/>
              <w:jc w:val="center"/>
            </w:pPr>
          </w:p>
        </w:tc>
      </w:tr>
    </w:tbl>
    <w:p w:rsidR="00416E87" w:rsidRPr="00A22CBF" w:rsidRDefault="00416E87" w:rsidP="00954E3D">
      <w:pPr>
        <w:pStyle w:val="Normal1"/>
      </w:pPr>
    </w:p>
    <w:p w:rsidR="00416E87" w:rsidRDefault="00416E87" w:rsidP="0069008A">
      <w:pPr>
        <w:pStyle w:val="Heading2"/>
        <w:tabs>
          <w:tab w:val="left" w:pos="576"/>
        </w:tabs>
      </w:pPr>
      <w:r>
        <w:t>Citation to a specific linguistic translation</w:t>
      </w:r>
    </w:p>
    <w:p w:rsidR="00416E87" w:rsidRDefault="00416E87"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1413"/>
        <w:gridCol w:w="1413"/>
        <w:gridCol w:w="1413"/>
      </w:tblGrid>
      <w:tr w:rsidR="00416E87" w:rsidRPr="006A2C7C" w:rsidTr="008F7CB3">
        <w:tc>
          <w:tcPr>
            <w:tcW w:w="5337" w:type="dxa"/>
          </w:tcPr>
          <w:p w:rsidR="00416E87" w:rsidRPr="006A2C7C" w:rsidRDefault="00416E87" w:rsidP="00E37EE5">
            <w:pPr>
              <w:pStyle w:val="Normal1"/>
              <w:jc w:val="center"/>
            </w:pPr>
          </w:p>
        </w:tc>
        <w:tc>
          <w:tcPr>
            <w:tcW w:w="1413" w:type="dxa"/>
          </w:tcPr>
          <w:p w:rsidR="00416E87" w:rsidRPr="006A2C7C" w:rsidRDefault="00416E87" w:rsidP="00E37EE5">
            <w:pPr>
              <w:pStyle w:val="Normal1"/>
              <w:jc w:val="center"/>
            </w:pPr>
          </w:p>
        </w:tc>
        <w:tc>
          <w:tcPr>
            <w:tcW w:w="1413" w:type="dxa"/>
          </w:tcPr>
          <w:p w:rsidR="00416E87" w:rsidRPr="006A2C7C" w:rsidRDefault="00416E87" w:rsidP="00E37EE5">
            <w:pPr>
              <w:pStyle w:val="Normal1"/>
              <w:jc w:val="center"/>
            </w:pPr>
          </w:p>
        </w:tc>
        <w:tc>
          <w:tcPr>
            <w:tcW w:w="1413" w:type="dxa"/>
          </w:tcPr>
          <w:p w:rsidR="00416E87" w:rsidRPr="006A2C7C" w:rsidRDefault="00416E87" w:rsidP="00E37EE5">
            <w:pPr>
              <w:pStyle w:val="Normal1"/>
              <w:jc w:val="center"/>
            </w:pPr>
          </w:p>
        </w:tc>
      </w:tr>
    </w:tbl>
    <w:p w:rsidR="00416E87" w:rsidRPr="0069008A" w:rsidRDefault="00416E87" w:rsidP="000262CC">
      <w:pPr>
        <w:pStyle w:val="Normal1"/>
      </w:pPr>
    </w:p>
    <w:p w:rsidR="00416E87" w:rsidRDefault="00416E87" w:rsidP="000262CC">
      <w:pPr>
        <w:pStyle w:val="Heading2"/>
        <w:tabs>
          <w:tab w:val="left" w:pos="576"/>
        </w:tabs>
      </w:pPr>
      <w:r>
        <w:t>Abbreviation and Short title in citation</w:t>
      </w:r>
    </w:p>
    <w:p w:rsidR="00416E87" w:rsidRDefault="00416E87" w:rsidP="000262CC">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1426"/>
        <w:gridCol w:w="1379"/>
        <w:gridCol w:w="1379"/>
      </w:tblGrid>
      <w:tr w:rsidR="00416E87" w:rsidRPr="006A2C7C" w:rsidTr="008F7CB3">
        <w:tc>
          <w:tcPr>
            <w:tcW w:w="5392" w:type="dxa"/>
          </w:tcPr>
          <w:p w:rsidR="00416E87" w:rsidRPr="000262CC" w:rsidRDefault="00416E87" w:rsidP="00E37EE5">
            <w:pPr>
              <w:pStyle w:val="Normal1"/>
              <w:jc w:val="center"/>
            </w:pPr>
            <w:r w:rsidRPr="00E37EE5">
              <w:rPr>
                <w:rStyle w:val="legdslegrhslegp2text"/>
                <w:color w:val="000000"/>
                <w:sz w:val="18"/>
                <w:szCs w:val="18"/>
              </w:rPr>
              <w:t>Disability Discrimination Act 1995</w:t>
            </w:r>
          </w:p>
        </w:tc>
        <w:tc>
          <w:tcPr>
            <w:tcW w:w="1426" w:type="dxa"/>
          </w:tcPr>
          <w:p w:rsidR="00416E87" w:rsidRPr="006A2C7C" w:rsidRDefault="00416E87" w:rsidP="00E37EE5">
            <w:pPr>
              <w:pStyle w:val="Normal1"/>
              <w:jc w:val="center"/>
            </w:pPr>
            <w:r>
              <w:t>UK</w:t>
            </w:r>
          </w:p>
        </w:tc>
        <w:tc>
          <w:tcPr>
            <w:tcW w:w="1379" w:type="dxa"/>
          </w:tcPr>
          <w:p w:rsidR="00416E87" w:rsidRPr="006A2C7C" w:rsidRDefault="00416E87" w:rsidP="00E37EE5">
            <w:pPr>
              <w:pStyle w:val="Normal1"/>
              <w:jc w:val="center"/>
            </w:pPr>
          </w:p>
        </w:tc>
        <w:tc>
          <w:tcPr>
            <w:tcW w:w="1379" w:type="dxa"/>
          </w:tcPr>
          <w:p w:rsidR="00416E87" w:rsidRPr="006A2C7C" w:rsidRDefault="00416E87" w:rsidP="00E37EE5">
            <w:pPr>
              <w:pStyle w:val="Normal1"/>
              <w:jc w:val="center"/>
            </w:pPr>
          </w:p>
        </w:tc>
      </w:tr>
    </w:tbl>
    <w:p w:rsidR="00416E87" w:rsidRDefault="00416E87"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8"/>
        <w:gridCol w:w="1442"/>
        <w:gridCol w:w="1398"/>
        <w:gridCol w:w="1398"/>
      </w:tblGrid>
      <w:tr w:rsidR="00416E87" w:rsidRPr="006A2C7C" w:rsidTr="008F7CB3">
        <w:tc>
          <w:tcPr>
            <w:tcW w:w="5338" w:type="dxa"/>
          </w:tcPr>
          <w:p w:rsidR="00416E87" w:rsidRPr="000262CC" w:rsidRDefault="00416E87" w:rsidP="005D761B">
            <w:pPr>
              <w:pStyle w:val="Normal1"/>
              <w:jc w:val="center"/>
            </w:pPr>
            <w:r>
              <w:rPr>
                <w:rStyle w:val="legdslegrhslegp2text"/>
                <w:color w:val="000000"/>
                <w:sz w:val="18"/>
                <w:szCs w:val="18"/>
              </w:rPr>
              <w:t>FOIA</w:t>
            </w:r>
            <w:r w:rsidRPr="00E37EE5">
              <w:rPr>
                <w:rStyle w:val="legdslegrhslegp2text"/>
                <w:color w:val="000000"/>
                <w:sz w:val="18"/>
                <w:szCs w:val="18"/>
              </w:rPr>
              <w:t xml:space="preserve"> Act </w:t>
            </w:r>
          </w:p>
        </w:tc>
        <w:tc>
          <w:tcPr>
            <w:tcW w:w="1442" w:type="dxa"/>
          </w:tcPr>
          <w:p w:rsidR="00416E87" w:rsidRPr="006A2C7C" w:rsidRDefault="00416E87" w:rsidP="005D761B">
            <w:pPr>
              <w:pStyle w:val="Normal1"/>
              <w:jc w:val="center"/>
            </w:pPr>
            <w:r>
              <w:t>US</w:t>
            </w:r>
          </w:p>
        </w:tc>
        <w:tc>
          <w:tcPr>
            <w:tcW w:w="1398" w:type="dxa"/>
          </w:tcPr>
          <w:p w:rsidR="00416E87" w:rsidRPr="006A2C7C" w:rsidRDefault="00416E87" w:rsidP="005D761B">
            <w:pPr>
              <w:pStyle w:val="Normal1"/>
              <w:jc w:val="center"/>
            </w:pPr>
          </w:p>
        </w:tc>
        <w:tc>
          <w:tcPr>
            <w:tcW w:w="1398" w:type="dxa"/>
          </w:tcPr>
          <w:p w:rsidR="00416E87" w:rsidRPr="006A2C7C" w:rsidRDefault="00416E87" w:rsidP="005D761B">
            <w:pPr>
              <w:pStyle w:val="Normal1"/>
              <w:jc w:val="center"/>
            </w:pPr>
          </w:p>
        </w:tc>
      </w:tr>
    </w:tbl>
    <w:p w:rsidR="00416E87" w:rsidRPr="0069008A" w:rsidRDefault="00416E87" w:rsidP="00954E3D">
      <w:pPr>
        <w:pStyle w:val="Normal1"/>
      </w:pPr>
    </w:p>
    <w:p w:rsidR="00416E87" w:rsidRDefault="00416E87" w:rsidP="002D0826">
      <w:pPr>
        <w:pStyle w:val="Heading1"/>
        <w:tabs>
          <w:tab w:val="left" w:pos="432"/>
        </w:tabs>
      </w:pPr>
      <w:r>
        <w:t>Taxonomy of identification block in the original source</w:t>
      </w:r>
    </w:p>
    <w:p w:rsidR="00416E87" w:rsidRDefault="00416E87" w:rsidP="002D0826">
      <w:pPr>
        <w:pStyle w:val="Heading2"/>
        <w:tabs>
          <w:tab w:val="left" w:pos="576"/>
        </w:tabs>
      </w:pPr>
      <w:r>
        <w:t>Numbered sources</w:t>
      </w:r>
    </w:p>
    <w:p w:rsidR="00416E87" w:rsidRDefault="00416E87" w:rsidP="00B97BA9">
      <w:pPr>
        <w:pStyle w:val="Heading3"/>
      </w:pPr>
      <w:r>
        <w:t>CH</w:t>
      </w:r>
    </w:p>
    <w:p w:rsidR="00416E87" w:rsidRDefault="00416E87" w:rsidP="00B97BA9">
      <w:pPr>
        <w:pStyle w:val="Heading3"/>
      </w:pPr>
      <w:r>
        <w:t>EU</w:t>
      </w:r>
    </w:p>
    <w:p w:rsidR="00416E87" w:rsidRDefault="00416E87" w:rsidP="00B97BA9">
      <w:pPr>
        <w:pStyle w:val="Heading3"/>
      </w:pPr>
      <w:r>
        <w:t>France</w:t>
      </w:r>
    </w:p>
    <w:p w:rsidR="00416E87" w:rsidRDefault="00416E87" w:rsidP="00B97BA9">
      <w:pPr>
        <w:pStyle w:val="Heading3"/>
      </w:pPr>
      <w:r>
        <w:t>Italy</w:t>
      </w:r>
    </w:p>
    <w:p w:rsidR="00416E87" w:rsidRDefault="00416E87" w:rsidP="00EC1648">
      <w:pPr>
        <w:pStyle w:val="Normal1"/>
      </w:pPr>
    </w:p>
    <w:p w:rsidR="00416E87" w:rsidRDefault="00416E87" w:rsidP="00EC1648">
      <w:pPr>
        <w:pStyle w:val="Normal1"/>
      </w:pPr>
      <w:r>
        <w:t>Legislative Decree</w:t>
      </w:r>
    </w:p>
    <w:tbl>
      <w:tblPr>
        <w:tblStyle w:val="TableGrid"/>
        <w:tblW w:w="0" w:type="auto"/>
        <w:tblLook w:val="01E0"/>
      </w:tblPr>
      <w:tblGrid>
        <w:gridCol w:w="9500"/>
      </w:tblGrid>
      <w:tr w:rsidR="00416E87" w:rsidRPr="00EC1648" w:rsidTr="00EC1648">
        <w:tc>
          <w:tcPr>
            <w:tcW w:w="9500" w:type="dxa"/>
          </w:tcPr>
          <w:p w:rsidR="00416E87" w:rsidRPr="0075362A" w:rsidRDefault="00416E87" w:rsidP="00EC1648">
            <w:pPr>
              <w:autoSpaceDE w:val="0"/>
              <w:autoSpaceDN w:val="0"/>
              <w:adjustRightInd w:val="0"/>
              <w:spacing w:line="240" w:lineRule="auto"/>
              <w:rPr>
                <w:rFonts w:ascii="TimesNewRomanPSMT" w:eastAsia="MS Mincho" w:hAnsi="TimesNewRomanPSMT" w:cs="TimesNewRomanPSMT"/>
                <w:sz w:val="19"/>
                <w:szCs w:val="19"/>
                <w:lang w:val="it-IT" w:eastAsia="ja-JP"/>
              </w:rPr>
            </w:pPr>
            <w:r w:rsidRPr="0075362A">
              <w:rPr>
                <w:rFonts w:ascii="TimesNewRomanPSMT" w:eastAsia="MS Mincho" w:hAnsi="TimesNewRomanPSMT" w:cs="TimesNewRomanPSMT"/>
                <w:sz w:val="19"/>
                <w:szCs w:val="19"/>
                <w:lang w:val="it-IT" w:eastAsia="ja-JP"/>
              </w:rPr>
              <w:t xml:space="preserve">DECRETO LEGISLATIVO 19 febbraio 2014 , n. </w:t>
            </w:r>
            <w:r w:rsidRPr="0075362A">
              <w:rPr>
                <w:rFonts w:ascii="TimesNewRomanPS-BoldMT" w:eastAsia="MS Mincho" w:hAnsi="TimesNewRomanPS-BoldMT" w:cs="TimesNewRomanPS-BoldMT"/>
                <w:sz w:val="19"/>
                <w:szCs w:val="19"/>
                <w:lang w:val="it-IT" w:eastAsia="ja-JP"/>
              </w:rPr>
              <w:t xml:space="preserve">20 </w:t>
            </w:r>
            <w:r w:rsidRPr="0075362A">
              <w:rPr>
                <w:rFonts w:ascii="TimesNewRomanPSMT" w:eastAsia="MS Mincho" w:hAnsi="TimesNewRomanPSMT" w:cs="TimesNewRomanPSMT"/>
                <w:sz w:val="19"/>
                <w:szCs w:val="19"/>
                <w:lang w:val="it-IT" w:eastAsia="ja-JP"/>
              </w:rPr>
              <w:t>.</w:t>
            </w:r>
          </w:p>
          <w:p w:rsidR="00416E87" w:rsidRDefault="00416E87" w:rsidP="00EC1648">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Attuazione della direttiva 2012/12/UE, che modiÞ ca la</w:t>
            </w:r>
          </w:p>
          <w:p w:rsidR="00416E87" w:rsidRDefault="00416E87" w:rsidP="00EC1648">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direttiva 2001/112/CE, concernente i succhi di frutta e altri</w:t>
            </w:r>
          </w:p>
          <w:p w:rsidR="00416E87" w:rsidRPr="00EC1648" w:rsidRDefault="00416E87" w:rsidP="00EC1648">
            <w:pPr>
              <w:pStyle w:val="Normal1"/>
              <w:rPr>
                <w:lang w:val="it-IT"/>
              </w:rPr>
            </w:pPr>
            <w:r>
              <w:rPr>
                <w:rFonts w:ascii="TimesNewRomanPS-BoldMT" w:eastAsia="MS Mincho" w:hAnsi="TimesNewRomanPS-BoldMT" w:cs="TimesNewRomanPS-BoldMT"/>
                <w:b/>
                <w:bCs/>
                <w:sz w:val="19"/>
                <w:szCs w:val="19"/>
                <w:lang w:val="it-IT" w:eastAsia="ja-JP"/>
              </w:rPr>
              <w:t>prodotti analoghi destinati all’alimentazione umana.</w:t>
            </w:r>
          </w:p>
        </w:tc>
      </w:tr>
    </w:tbl>
    <w:p w:rsidR="00416E87" w:rsidRDefault="00416E87" w:rsidP="00DD4CAD">
      <w:pPr>
        <w:pStyle w:val="Normal1"/>
      </w:pPr>
    </w:p>
    <w:p w:rsidR="00416E87" w:rsidRDefault="00416E87" w:rsidP="00DD4CAD">
      <w:pPr>
        <w:pStyle w:val="Normal1"/>
      </w:pPr>
      <w:r>
        <w:t>ACT</w:t>
      </w:r>
    </w:p>
    <w:tbl>
      <w:tblPr>
        <w:tblStyle w:val="TableGrid"/>
        <w:tblW w:w="0" w:type="auto"/>
        <w:tblLook w:val="01E0"/>
      </w:tblPr>
      <w:tblGrid>
        <w:gridCol w:w="9500"/>
      </w:tblGrid>
      <w:tr w:rsidR="00416E87" w:rsidRPr="00EB363D" w:rsidTr="00A10B19">
        <w:tc>
          <w:tcPr>
            <w:tcW w:w="9500" w:type="dxa"/>
          </w:tcPr>
          <w:p w:rsidR="00416E87" w:rsidRPr="0075362A" w:rsidRDefault="00416E87" w:rsidP="00A10B19">
            <w:pPr>
              <w:autoSpaceDE w:val="0"/>
              <w:autoSpaceDN w:val="0"/>
              <w:adjustRightInd w:val="0"/>
              <w:spacing w:line="240" w:lineRule="auto"/>
              <w:rPr>
                <w:rFonts w:ascii="TimesNewRomanPSMT" w:eastAsia="MS Mincho" w:hAnsi="TimesNewRomanPSMT" w:cs="TimesNewRomanPSMT"/>
                <w:sz w:val="19"/>
                <w:szCs w:val="19"/>
                <w:lang w:val="it-IT" w:eastAsia="ja-JP"/>
              </w:rPr>
            </w:pPr>
            <w:r w:rsidRPr="0075362A">
              <w:rPr>
                <w:rFonts w:ascii="TimesNewRomanPSMT" w:eastAsia="MS Mincho" w:hAnsi="TimesNewRomanPSMT" w:cs="TimesNewRomanPSMT"/>
                <w:sz w:val="19"/>
                <w:szCs w:val="19"/>
                <w:lang w:val="it-IT" w:eastAsia="ja-JP"/>
              </w:rPr>
              <w:t xml:space="preserve">LEGGE 7 aprile 2014 , n. </w:t>
            </w:r>
            <w:r w:rsidRPr="0075362A">
              <w:rPr>
                <w:rFonts w:ascii="TimesNewRomanPS-BoldMT" w:eastAsia="MS Mincho" w:hAnsi="TimesNewRomanPS-BoldMT" w:cs="TimesNewRomanPS-BoldMT"/>
                <w:sz w:val="19"/>
                <w:szCs w:val="19"/>
                <w:lang w:val="it-IT" w:eastAsia="ja-JP"/>
              </w:rPr>
              <w:t xml:space="preserve">56 </w:t>
            </w:r>
            <w:r w:rsidRPr="0075362A">
              <w:rPr>
                <w:rFonts w:ascii="TimesNewRomanPSMT" w:eastAsia="MS Mincho" w:hAnsi="TimesNewRomanPSMT" w:cs="TimesNewRomanPSMT"/>
                <w:sz w:val="19"/>
                <w:szCs w:val="19"/>
                <w:lang w:val="it-IT" w:eastAsia="ja-JP"/>
              </w:rPr>
              <w:t>.</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Disposizioni sulle città metropolitane, sulle province, sulle</w:t>
            </w:r>
          </w:p>
          <w:p w:rsidR="00416E87" w:rsidRPr="00EB363D" w:rsidRDefault="00416E87" w:rsidP="00A10B19">
            <w:pPr>
              <w:pStyle w:val="Normal1"/>
              <w:rPr>
                <w:lang w:val="it-IT"/>
              </w:rPr>
            </w:pPr>
            <w:r>
              <w:rPr>
                <w:rFonts w:ascii="TimesNewRomanPS-BoldMT" w:eastAsia="MS Mincho" w:hAnsi="TimesNewRomanPS-BoldMT" w:cs="TimesNewRomanPS-BoldMT"/>
                <w:b/>
                <w:bCs/>
                <w:sz w:val="19"/>
                <w:szCs w:val="19"/>
                <w:lang w:val="it-IT" w:eastAsia="ja-JP"/>
              </w:rPr>
              <w:t>unioni e fusioni di comuni.</w:t>
            </w:r>
          </w:p>
        </w:tc>
      </w:tr>
    </w:tbl>
    <w:p w:rsidR="00416E87" w:rsidRDefault="00416E87" w:rsidP="00DD4CAD">
      <w:pPr>
        <w:pStyle w:val="Normal1"/>
      </w:pPr>
    </w:p>
    <w:p w:rsidR="00416E87" w:rsidRDefault="00416E87" w:rsidP="00DD4CAD">
      <w:pPr>
        <w:pStyle w:val="Normal1"/>
      </w:pPr>
      <w:r>
        <w:t>Decree of the Ministry</w:t>
      </w:r>
    </w:p>
    <w:tbl>
      <w:tblPr>
        <w:tblStyle w:val="TableGrid"/>
        <w:tblW w:w="0" w:type="auto"/>
        <w:tblLook w:val="01E0"/>
      </w:tblPr>
      <w:tblGrid>
        <w:gridCol w:w="9500"/>
      </w:tblGrid>
      <w:tr w:rsidR="00416E87" w:rsidRPr="00EB363D" w:rsidTr="00A10B19">
        <w:tc>
          <w:tcPr>
            <w:tcW w:w="9500" w:type="dxa"/>
          </w:tcPr>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23"/>
                <w:szCs w:val="23"/>
                <w:lang w:val="it-IT" w:eastAsia="ja-JP"/>
              </w:rPr>
            </w:pPr>
            <w:r>
              <w:rPr>
                <w:rFonts w:ascii="TimesNewRomanPS-BoldMT" w:eastAsia="MS Mincho" w:hAnsi="TimesNewRomanPS-BoldMT" w:cs="TimesNewRomanPS-BoldMT"/>
                <w:b/>
                <w:bCs/>
                <w:sz w:val="23"/>
                <w:szCs w:val="23"/>
                <w:lang w:val="it-IT" w:eastAsia="ja-JP"/>
              </w:rPr>
              <w:t>MINISTERO DELL’ECONOMIA E DELLE FINANZE</w:t>
            </w:r>
          </w:p>
          <w:p w:rsidR="00416E87" w:rsidRPr="0075362A" w:rsidRDefault="00416E87" w:rsidP="00A10B19">
            <w:pPr>
              <w:autoSpaceDE w:val="0"/>
              <w:autoSpaceDN w:val="0"/>
              <w:adjustRightInd w:val="0"/>
              <w:spacing w:line="240" w:lineRule="auto"/>
              <w:rPr>
                <w:rFonts w:ascii="TimesNewRomanPSMT" w:eastAsia="MS Mincho" w:hAnsi="TimesNewRomanPSMT" w:cs="TimesNewRomanPSMT"/>
                <w:sz w:val="19"/>
                <w:szCs w:val="19"/>
                <w:lang w:val="it-IT" w:eastAsia="ja-JP"/>
              </w:rPr>
            </w:pPr>
            <w:r w:rsidRPr="0075362A">
              <w:rPr>
                <w:rFonts w:ascii="TimesNewRomanPSMT" w:eastAsia="MS Mincho" w:hAnsi="TimesNewRomanPSMT" w:cs="TimesNewRomanPSMT"/>
                <w:sz w:val="19"/>
                <w:szCs w:val="19"/>
                <w:lang w:val="it-IT" w:eastAsia="ja-JP"/>
              </w:rPr>
              <w:t xml:space="preserve">DECRETO 20 febbraio 2014 , n. </w:t>
            </w:r>
            <w:r w:rsidRPr="0075362A">
              <w:rPr>
                <w:rFonts w:ascii="TimesNewRomanPS-BoldMT" w:eastAsia="MS Mincho" w:hAnsi="TimesNewRomanPS-BoldMT" w:cs="TimesNewRomanPS-BoldMT"/>
                <w:sz w:val="19"/>
                <w:szCs w:val="19"/>
                <w:lang w:val="it-IT" w:eastAsia="ja-JP"/>
              </w:rPr>
              <w:t xml:space="preserve">57 </w:t>
            </w:r>
            <w:r w:rsidRPr="0075362A">
              <w:rPr>
                <w:rFonts w:ascii="TimesNewRomanPSMT" w:eastAsia="MS Mincho" w:hAnsi="TimesNewRomanPSMT" w:cs="TimesNewRomanPSMT"/>
                <w:sz w:val="19"/>
                <w:szCs w:val="19"/>
                <w:lang w:val="it-IT" w:eastAsia="ja-JP"/>
              </w:rPr>
              <w:t>.</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Regolamento concernente l’individuazione delle modalità</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 xml:space="preserve">in base alle quali si tiene conto del </w:t>
            </w:r>
            <w:r>
              <w:rPr>
                <w:rFonts w:ascii="TimesNewRomanPS-BoldItalicMT" w:eastAsia="MS Mincho" w:hAnsi="TimesNewRomanPS-BoldItalicMT" w:cs="TimesNewRomanPS-BoldItalicMT"/>
                <w:b/>
                <w:bCs/>
                <w:i/>
                <w:iCs/>
                <w:sz w:val="19"/>
                <w:szCs w:val="19"/>
                <w:lang w:val="it-IT" w:eastAsia="ja-JP"/>
              </w:rPr>
              <w:t xml:space="preserve">rating </w:t>
            </w:r>
            <w:r>
              <w:rPr>
                <w:rFonts w:ascii="TimesNewRomanPS-BoldMT" w:eastAsia="MS Mincho" w:hAnsi="TimesNewRomanPS-BoldMT" w:cs="TimesNewRomanPS-BoldMT"/>
                <w:b/>
                <w:bCs/>
                <w:sz w:val="19"/>
                <w:szCs w:val="19"/>
                <w:lang w:val="it-IT" w:eastAsia="ja-JP"/>
              </w:rPr>
              <w:t>di legalità attribuito</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alle imprese ai fi ni della concessione di fi nanziamenti</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da parte delle pubbliche amministrazioni e di accesso al</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 xml:space="preserve">credito bancario, ai sensi dell’articolo 5 </w:t>
            </w:r>
            <w:r>
              <w:rPr>
                <w:rFonts w:ascii="TimesNewRomanPS-BoldItalicMT" w:eastAsia="MS Mincho" w:hAnsi="TimesNewRomanPS-BoldItalicMT" w:cs="TimesNewRomanPS-BoldItalicMT"/>
                <w:b/>
                <w:bCs/>
                <w:i/>
                <w:iCs/>
                <w:sz w:val="19"/>
                <w:szCs w:val="19"/>
                <w:lang w:val="it-IT" w:eastAsia="ja-JP"/>
              </w:rPr>
              <w:t xml:space="preserve">-ter </w:t>
            </w:r>
            <w:r>
              <w:rPr>
                <w:rFonts w:ascii="TimesNewRomanPS-BoldMT" w:eastAsia="MS Mincho" w:hAnsi="TimesNewRomanPS-BoldMT" w:cs="TimesNewRomanPS-BoldMT"/>
                <w:b/>
                <w:bCs/>
                <w:sz w:val="19"/>
                <w:szCs w:val="19"/>
                <w:lang w:val="it-IT" w:eastAsia="ja-JP"/>
              </w:rPr>
              <w:t>, comma 1, del</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decreto-legge 24 gennaio 2012, n. 1, convertito, con modifi -</w:t>
            </w:r>
          </w:p>
          <w:p w:rsidR="00416E87" w:rsidRPr="00EB363D" w:rsidRDefault="00416E87" w:rsidP="00A10B19">
            <w:pPr>
              <w:pStyle w:val="Normal1"/>
              <w:rPr>
                <w:lang w:val="it-IT"/>
              </w:rPr>
            </w:pPr>
            <w:r>
              <w:rPr>
                <w:rFonts w:ascii="TimesNewRomanPS-BoldMT" w:eastAsia="MS Mincho" w:hAnsi="TimesNewRomanPS-BoldMT" w:cs="TimesNewRomanPS-BoldMT"/>
                <w:b/>
                <w:bCs/>
                <w:sz w:val="19"/>
                <w:szCs w:val="19"/>
                <w:lang w:val="it-IT" w:eastAsia="ja-JP"/>
              </w:rPr>
              <w:t>cazioni, dalla legge 24 marzo 2012, n. 27.</w:t>
            </w:r>
          </w:p>
        </w:tc>
      </w:tr>
    </w:tbl>
    <w:p w:rsidR="00416E87" w:rsidRPr="00EB363D" w:rsidRDefault="00416E87" w:rsidP="00DD4CAD">
      <w:pPr>
        <w:pStyle w:val="Normal1"/>
        <w:rPr>
          <w:lang w:val="it-IT"/>
        </w:rPr>
      </w:pPr>
    </w:p>
    <w:p w:rsidR="00416E87" w:rsidRPr="00EC1648" w:rsidRDefault="00416E87" w:rsidP="00EC1648">
      <w:pPr>
        <w:pStyle w:val="Normal1"/>
        <w:rPr>
          <w:lang w:val="it-IT"/>
        </w:rPr>
      </w:pPr>
    </w:p>
    <w:p w:rsidR="00416E87" w:rsidRDefault="00416E87" w:rsidP="00B97BA9">
      <w:pPr>
        <w:pStyle w:val="Heading3"/>
      </w:pPr>
      <w:r>
        <w:t>Latin America</w:t>
      </w:r>
    </w:p>
    <w:p w:rsidR="00416E87" w:rsidRDefault="00416E87" w:rsidP="00B97BA9">
      <w:pPr>
        <w:pStyle w:val="Heading3"/>
      </w:pPr>
      <w:r>
        <w:t>UK</w:t>
      </w:r>
    </w:p>
    <w:p w:rsidR="00416E87" w:rsidRDefault="00416E87" w:rsidP="00B97BA9">
      <w:pPr>
        <w:pStyle w:val="Heading3"/>
      </w:pPr>
      <w:r>
        <w:t>US</w:t>
      </w:r>
    </w:p>
    <w:p w:rsidR="00416E87" w:rsidRDefault="00416E87" w:rsidP="002D0826">
      <w:pPr>
        <w:pStyle w:val="Normal1"/>
      </w:pPr>
    </w:p>
    <w:p w:rsidR="00416E87" w:rsidRDefault="00416E87" w:rsidP="002D0826">
      <w:pPr>
        <w:pStyle w:val="Normal1"/>
      </w:pPr>
    </w:p>
    <w:p w:rsidR="00416E87" w:rsidRDefault="00416E87" w:rsidP="002D0826">
      <w:pPr>
        <w:pStyle w:val="Heading2"/>
        <w:tabs>
          <w:tab w:val="left" w:pos="576"/>
        </w:tabs>
      </w:pPr>
      <w:r>
        <w:t xml:space="preserve">Unnumbered sources </w:t>
      </w:r>
    </w:p>
    <w:p w:rsidR="00416E87" w:rsidRDefault="00416E87" w:rsidP="00DD4CAD">
      <w:pPr>
        <w:pStyle w:val="Heading3"/>
      </w:pPr>
      <w:r>
        <w:t>Italy</w:t>
      </w:r>
    </w:p>
    <w:p w:rsidR="00416E87" w:rsidRPr="002D0826" w:rsidRDefault="00416E87" w:rsidP="0075362A">
      <w:pPr>
        <w:pStyle w:val="Normal1"/>
      </w:pPr>
      <w:r>
        <w:t>Decree of the president of the council</w:t>
      </w:r>
    </w:p>
    <w:tbl>
      <w:tblPr>
        <w:tblStyle w:val="TableGrid"/>
        <w:tblW w:w="0" w:type="auto"/>
        <w:tblLook w:val="01E0"/>
      </w:tblPr>
      <w:tblGrid>
        <w:gridCol w:w="9500"/>
      </w:tblGrid>
      <w:tr w:rsidR="00416E87" w:rsidTr="00A10B19">
        <w:tc>
          <w:tcPr>
            <w:tcW w:w="9500" w:type="dxa"/>
          </w:tcPr>
          <w:p w:rsidR="00416E87" w:rsidRDefault="00416E87" w:rsidP="00A10B19">
            <w:pPr>
              <w:autoSpaceDE w:val="0"/>
              <w:autoSpaceDN w:val="0"/>
              <w:adjustRightInd w:val="0"/>
              <w:spacing w:line="240" w:lineRule="auto"/>
              <w:rPr>
                <w:rFonts w:ascii="TimesNewRomanPSMT" w:eastAsia="MS Mincho" w:hAnsi="TimesNewRomanPSMT" w:cs="TimesNewRomanPSMT"/>
                <w:sz w:val="19"/>
                <w:szCs w:val="19"/>
                <w:lang w:val="it-IT" w:eastAsia="ja-JP"/>
              </w:rPr>
            </w:pPr>
            <w:r>
              <w:rPr>
                <w:rFonts w:ascii="TimesNewRomanPSMT" w:eastAsia="MS Mincho" w:hAnsi="TimesNewRomanPSMT" w:cs="TimesNewRomanPSMT"/>
                <w:sz w:val="19"/>
                <w:szCs w:val="19"/>
                <w:lang w:val="it-IT" w:eastAsia="ja-JP"/>
              </w:rPr>
              <w:t>DECRETO DEL PRESIDENTE DEL CONSIGLIO DEI</w:t>
            </w:r>
          </w:p>
          <w:p w:rsidR="00416E87" w:rsidRDefault="00416E87" w:rsidP="00A10B19">
            <w:pPr>
              <w:autoSpaceDE w:val="0"/>
              <w:autoSpaceDN w:val="0"/>
              <w:adjustRightInd w:val="0"/>
              <w:spacing w:line="240" w:lineRule="auto"/>
              <w:rPr>
                <w:rFonts w:ascii="TimesNewRomanPSMT" w:eastAsia="MS Mincho" w:hAnsi="TimesNewRomanPSMT" w:cs="TimesNewRomanPSMT"/>
                <w:sz w:val="19"/>
                <w:szCs w:val="19"/>
                <w:lang w:val="it-IT" w:eastAsia="ja-JP"/>
              </w:rPr>
            </w:pPr>
            <w:r>
              <w:rPr>
                <w:rFonts w:ascii="TimesNewRomanPSMT" w:eastAsia="MS Mincho" w:hAnsi="TimesNewRomanPSMT" w:cs="TimesNewRomanPSMT"/>
                <w:sz w:val="19"/>
                <w:szCs w:val="19"/>
                <w:lang w:val="it-IT" w:eastAsia="ja-JP"/>
              </w:rPr>
              <w:t>MINISTRI 3 marzo 2014 .</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Ulteriori disposizioni di protezione civile per fronteggiare</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l’emergenza determinatasi nel settore del traffico e della</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mobilità nell’asse autostradale Corridoio V dell’autostrada</w:t>
            </w:r>
          </w:p>
          <w:p w:rsidR="00416E87" w:rsidRDefault="00416E87" w:rsidP="00A10B19">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A4 nella tratta Quarto d’Altino – Trieste e nel raccordo autostradale</w:t>
            </w:r>
          </w:p>
          <w:p w:rsidR="00416E87" w:rsidRDefault="00416E87" w:rsidP="00A10B19">
            <w:pPr>
              <w:pStyle w:val="Normal1"/>
            </w:pPr>
            <w:r>
              <w:rPr>
                <w:rFonts w:ascii="TimesNewRomanPS-BoldMT" w:eastAsia="MS Mincho" w:hAnsi="TimesNewRomanPS-BoldMT" w:cs="TimesNewRomanPS-BoldMT"/>
                <w:b/>
                <w:bCs/>
                <w:sz w:val="19"/>
                <w:szCs w:val="19"/>
                <w:lang w:val="it-IT" w:eastAsia="ja-JP"/>
              </w:rPr>
              <w:t>Villesse – Gorizia.</w:t>
            </w:r>
          </w:p>
        </w:tc>
      </w:tr>
    </w:tbl>
    <w:p w:rsidR="00416E87" w:rsidRDefault="00416E87" w:rsidP="0075362A">
      <w:pPr>
        <w:pStyle w:val="Normal1"/>
      </w:pPr>
    </w:p>
    <w:tbl>
      <w:tblPr>
        <w:tblStyle w:val="TableGrid"/>
        <w:tblW w:w="0" w:type="auto"/>
        <w:tblLook w:val="01E0"/>
      </w:tblPr>
      <w:tblGrid>
        <w:gridCol w:w="9500"/>
      </w:tblGrid>
      <w:tr w:rsidR="00416E87" w:rsidTr="00C71B15">
        <w:tc>
          <w:tcPr>
            <w:tcW w:w="9500" w:type="dxa"/>
          </w:tcPr>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23"/>
                <w:szCs w:val="23"/>
                <w:lang w:val="it-IT" w:eastAsia="ja-JP"/>
              </w:rPr>
            </w:pPr>
            <w:r>
              <w:rPr>
                <w:rFonts w:ascii="TimesNewRomanPS-BoldMT" w:eastAsia="MS Mincho" w:hAnsi="TimesNewRomanPS-BoldMT" w:cs="TimesNewRomanPS-BoldMT"/>
                <w:b/>
                <w:bCs/>
                <w:sz w:val="23"/>
                <w:szCs w:val="23"/>
                <w:lang w:val="it-IT" w:eastAsia="ja-JP"/>
              </w:rPr>
              <w:t>MINISTERO DELL’ECONOMIA</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23"/>
                <w:szCs w:val="23"/>
                <w:lang w:val="it-IT" w:eastAsia="ja-JP"/>
              </w:rPr>
            </w:pPr>
            <w:r>
              <w:rPr>
                <w:rFonts w:ascii="TimesNewRomanPS-BoldMT" w:eastAsia="MS Mincho" w:hAnsi="TimesNewRomanPS-BoldMT" w:cs="TimesNewRomanPS-BoldMT"/>
                <w:b/>
                <w:bCs/>
                <w:sz w:val="23"/>
                <w:szCs w:val="23"/>
                <w:lang w:val="it-IT" w:eastAsia="ja-JP"/>
              </w:rPr>
              <w:t>E DELLE FINANZE</w:t>
            </w:r>
          </w:p>
          <w:p w:rsidR="00416E87" w:rsidRDefault="00416E87" w:rsidP="00C71B15">
            <w:pPr>
              <w:autoSpaceDE w:val="0"/>
              <w:autoSpaceDN w:val="0"/>
              <w:adjustRightInd w:val="0"/>
              <w:spacing w:line="240" w:lineRule="auto"/>
              <w:rPr>
                <w:rFonts w:ascii="TimesNewRomanPSMT" w:eastAsia="MS Mincho" w:hAnsi="TimesNewRomanPSMT" w:cs="TimesNewRomanPSMT"/>
                <w:sz w:val="19"/>
                <w:szCs w:val="19"/>
                <w:lang w:val="it-IT" w:eastAsia="ja-JP"/>
              </w:rPr>
            </w:pPr>
            <w:r>
              <w:rPr>
                <w:rFonts w:ascii="TimesNewRomanPSMT" w:eastAsia="MS Mincho" w:hAnsi="TimesNewRomanPSMT" w:cs="TimesNewRomanPSMT"/>
                <w:sz w:val="19"/>
                <w:szCs w:val="19"/>
                <w:lang w:val="it-IT" w:eastAsia="ja-JP"/>
              </w:rPr>
              <w:t>DECRETO 26 febbraio 2014 .</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Rideterminazione del cofinanziamento nazionale pubblico</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a carico del Fondo di rotazione di cui alla legge n. 183/1987</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per il Programma Operativo Regionale (POR) Calabria</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FESR dell’obiettivo Convergenza, programmazione 2007-</w:t>
            </w:r>
          </w:p>
          <w:p w:rsidR="00416E87" w:rsidRDefault="00416E87" w:rsidP="00C71B15">
            <w:pPr>
              <w:autoSpaceDE w:val="0"/>
              <w:autoSpaceDN w:val="0"/>
              <w:adjustRightInd w:val="0"/>
              <w:spacing w:line="240" w:lineRule="auto"/>
              <w:rPr>
                <w:rFonts w:ascii="TimesNewRomanPS-BoldMT" w:eastAsia="MS Mincho" w:hAnsi="TimesNewRomanPS-BoldMT" w:cs="TimesNewRomanPS-BoldMT"/>
                <w:b/>
                <w:bCs/>
                <w:sz w:val="19"/>
                <w:szCs w:val="19"/>
                <w:lang w:val="it-IT" w:eastAsia="ja-JP"/>
              </w:rPr>
            </w:pPr>
            <w:r>
              <w:rPr>
                <w:rFonts w:ascii="TimesNewRomanPS-BoldMT" w:eastAsia="MS Mincho" w:hAnsi="TimesNewRomanPS-BoldMT" w:cs="TimesNewRomanPS-BoldMT"/>
                <w:b/>
                <w:bCs/>
                <w:sz w:val="19"/>
                <w:szCs w:val="19"/>
                <w:lang w:val="it-IT" w:eastAsia="ja-JP"/>
              </w:rPr>
              <w:t>2013, per le annualità dal 2007 al 2013 al netto del prefinanziamento.</w:t>
            </w:r>
          </w:p>
          <w:p w:rsidR="00416E87" w:rsidRDefault="00416E87" w:rsidP="00C71B15">
            <w:pPr>
              <w:pStyle w:val="Normal1"/>
            </w:pPr>
            <w:r>
              <w:rPr>
                <w:rFonts w:ascii="TimesNewRomanPS-BoldMT" w:eastAsia="MS Mincho" w:hAnsi="TimesNewRomanPS-BoldMT" w:cs="TimesNewRomanPS-BoldMT"/>
                <w:b/>
                <w:bCs/>
                <w:sz w:val="19"/>
                <w:szCs w:val="19"/>
                <w:lang w:val="it-IT" w:eastAsia="ja-JP"/>
              </w:rPr>
              <w:t>(Decreto n. 15/2014).</w:t>
            </w:r>
          </w:p>
        </w:tc>
      </w:tr>
    </w:tbl>
    <w:p w:rsidR="00416E87" w:rsidRPr="0075362A" w:rsidRDefault="00416E87" w:rsidP="0075362A">
      <w:pPr>
        <w:pStyle w:val="Normal1"/>
      </w:pPr>
    </w:p>
    <w:p w:rsidR="00416E87" w:rsidRDefault="00416E87" w:rsidP="00B97BA9">
      <w:pPr>
        <w:pStyle w:val="Heading3"/>
      </w:pPr>
      <w:r>
        <w:t>CH</w:t>
      </w:r>
    </w:p>
    <w:p w:rsidR="00416E87" w:rsidRDefault="00416E87" w:rsidP="00B97BA9">
      <w:pPr>
        <w:pStyle w:val="Heading3"/>
      </w:pPr>
      <w:r>
        <w:t>EU</w:t>
      </w:r>
    </w:p>
    <w:p w:rsidR="00416E87" w:rsidRDefault="00416E87" w:rsidP="00B97BA9">
      <w:pPr>
        <w:pStyle w:val="Heading3"/>
      </w:pPr>
      <w:r>
        <w:t>France</w:t>
      </w:r>
    </w:p>
    <w:p w:rsidR="00416E87" w:rsidRDefault="00416E87" w:rsidP="00B97BA9">
      <w:pPr>
        <w:pStyle w:val="Heading3"/>
      </w:pPr>
      <w:r>
        <w:t>Italy</w:t>
      </w:r>
    </w:p>
    <w:p w:rsidR="00416E87" w:rsidRDefault="00416E87" w:rsidP="00B97BA9">
      <w:pPr>
        <w:pStyle w:val="Heading3"/>
      </w:pPr>
      <w:r>
        <w:t>Latin America</w:t>
      </w:r>
    </w:p>
    <w:p w:rsidR="00416E87" w:rsidRDefault="00416E87" w:rsidP="00B97BA9">
      <w:pPr>
        <w:pStyle w:val="Heading3"/>
      </w:pPr>
      <w:r>
        <w:t>UK</w:t>
      </w:r>
    </w:p>
    <w:p w:rsidR="00416E87" w:rsidRDefault="00416E87" w:rsidP="00B97BA9">
      <w:pPr>
        <w:pStyle w:val="Heading3"/>
      </w:pPr>
      <w:r>
        <w:t>US</w:t>
      </w:r>
    </w:p>
    <w:p w:rsidR="00416E87" w:rsidRPr="0069008A" w:rsidRDefault="00416E87" w:rsidP="000262CC">
      <w:pPr>
        <w:pStyle w:val="Normal1"/>
      </w:pPr>
    </w:p>
    <w:p w:rsidR="00416E87" w:rsidRDefault="00416E87">
      <w:pPr>
        <w:pStyle w:val="Heading1"/>
        <w:tabs>
          <w:tab w:val="left" w:pos="432"/>
        </w:tabs>
      </w:pPr>
      <w:bookmarkStart w:id="16" w:name="_Toc383469181"/>
      <w:r>
        <w:t>References</w:t>
      </w:r>
      <w:bookmarkEnd w:id="16"/>
    </w:p>
    <w:p w:rsidR="00416E87" w:rsidRDefault="00416E87">
      <w:pPr>
        <w:pStyle w:val="Normal1"/>
      </w:pPr>
    </w:p>
    <w:p w:rsidR="00416E87" w:rsidRDefault="00416E87">
      <w:pPr>
        <w:pStyle w:val="Heading1"/>
        <w:tabs>
          <w:tab w:val="left" w:pos="432"/>
        </w:tabs>
      </w:pPr>
      <w:r>
        <w:t xml:space="preserve"> </w:t>
      </w:r>
      <w:bookmarkStart w:id="17" w:name="_Toc383469182"/>
      <w:r>
        <w:t>Conformance</w:t>
      </w:r>
      <w:bookmarkEnd w:id="17"/>
    </w:p>
    <w:p w:rsidR="00416E87" w:rsidRDefault="00416E87">
      <w:r>
        <w:t>The last numbered section in the specification must be the Conformance section. Conformance Statements/Clauses go here.</w:t>
      </w:r>
    </w:p>
    <w:p w:rsidR="00416E87" w:rsidRDefault="00416E87">
      <w:pPr>
        <w:pStyle w:val="AppendixHeading1"/>
        <w:tabs>
          <w:tab w:val="left" w:pos="432"/>
        </w:tabs>
        <w:spacing w:before="280" w:after="280"/>
      </w:pPr>
      <w:bookmarkStart w:id="18" w:name="_Toc383469183"/>
      <w:r>
        <w:t>Acknowledgments</w:t>
      </w:r>
      <w:bookmarkEnd w:id="18"/>
    </w:p>
    <w:p w:rsidR="00416E87" w:rsidRDefault="00416E87">
      <w:r>
        <w:t>The following individuals have participated in the creation of this specification and are gratefully acknowledged:</w:t>
      </w:r>
    </w:p>
    <w:p w:rsidR="00416E87" w:rsidRPr="00BB4E2F" w:rsidRDefault="00416E87">
      <w:pPr>
        <w:pStyle w:val="Titlepageinfo"/>
        <w:rPr>
          <w:lang w:val="fr-FR"/>
        </w:rPr>
      </w:pPr>
      <w:r w:rsidRPr="00BB4E2F">
        <w:rPr>
          <w:lang w:val="fr-FR"/>
        </w:rPr>
        <w:t>Participants:</w:t>
      </w:r>
    </w:p>
    <w:p w:rsidR="00416E87" w:rsidRPr="00BB4E2F" w:rsidRDefault="00416E87">
      <w:pPr>
        <w:pStyle w:val="Contributor"/>
        <w:rPr>
          <w:lang w:val="fr-FR"/>
        </w:rPr>
      </w:pPr>
      <w:r w:rsidRPr="00BB4E2F">
        <w:rPr>
          <w:lang w:val="fr-FR"/>
        </w:rPr>
        <w:t>[Participant Name, Affiliation | Individual Member]</w:t>
      </w:r>
    </w:p>
    <w:p w:rsidR="00416E87" w:rsidRDefault="00416E87">
      <w:pPr>
        <w:pStyle w:val="Contributor"/>
      </w:pPr>
      <w:r>
        <w:t>[Participant Name, Affiliation | Individual Member]</w:t>
      </w:r>
    </w:p>
    <w:p w:rsidR="00416E87" w:rsidRDefault="00416E87"/>
    <w:p w:rsidR="00416E87" w:rsidRDefault="00416E87">
      <w:pPr>
        <w:pStyle w:val="AppendixHeading1"/>
        <w:tabs>
          <w:tab w:val="left" w:pos="432"/>
        </w:tabs>
        <w:spacing w:before="280" w:after="0"/>
      </w:pPr>
      <w:bookmarkStart w:id="19" w:name="_Toc383469184"/>
      <w:r>
        <w:t>Non-Normative Text</w:t>
      </w:r>
      <w:bookmarkEnd w:id="19"/>
    </w:p>
    <w:p w:rsidR="00416E87" w:rsidRDefault="00416E87">
      <w:pPr>
        <w:pStyle w:val="Normal1"/>
      </w:pPr>
      <w:r>
        <w:t>Demonstrating appendix numbering.</w:t>
      </w:r>
    </w:p>
    <w:p w:rsidR="00416E87" w:rsidRDefault="00416E87">
      <w:pPr>
        <w:pStyle w:val="AppendixHeading2"/>
        <w:numPr>
          <w:ilvl w:val="1"/>
          <w:numId w:val="5"/>
        </w:numPr>
        <w:tabs>
          <w:tab w:val="left" w:pos="576"/>
        </w:tabs>
      </w:pPr>
      <w:bookmarkStart w:id="20" w:name="_Toc383469185"/>
      <w:r>
        <w:t>subsidiary appendix</w:t>
      </w:r>
      <w:bookmarkEnd w:id="20"/>
    </w:p>
    <w:p w:rsidR="00416E87" w:rsidRDefault="00416E87">
      <w:pPr>
        <w:pStyle w:val="Normal1"/>
      </w:pPr>
      <w:r>
        <w:t>text</w:t>
      </w:r>
    </w:p>
    <w:p w:rsidR="00416E87" w:rsidRDefault="00416E87">
      <w:pPr>
        <w:pStyle w:val="AppendixHeading3"/>
        <w:numPr>
          <w:ilvl w:val="2"/>
          <w:numId w:val="5"/>
        </w:numPr>
        <w:tabs>
          <w:tab w:val="left" w:pos="720"/>
        </w:tabs>
      </w:pPr>
      <w:bookmarkStart w:id="21" w:name="_Toc383469186"/>
      <w:r>
        <w:t>Sub-subsidiary appendix</w:t>
      </w:r>
      <w:bookmarkEnd w:id="21"/>
    </w:p>
    <w:p w:rsidR="00416E87" w:rsidRDefault="00416E87">
      <w:pPr>
        <w:pStyle w:val="Normal1"/>
      </w:pPr>
      <w:r>
        <w:t>text</w:t>
      </w:r>
    </w:p>
    <w:p w:rsidR="00416E87" w:rsidRDefault="00416E87">
      <w:pPr>
        <w:pStyle w:val="AppendixHeading1"/>
        <w:tabs>
          <w:tab w:val="left" w:pos="432"/>
        </w:tabs>
        <w:spacing w:before="0" w:after="280"/>
      </w:pPr>
      <w:bookmarkStart w:id="22" w:name="_Toc383469187"/>
      <w:r>
        <w:t>Revision History</w:t>
      </w:r>
      <w:bookmarkEnd w:id="22"/>
    </w:p>
    <w:p w:rsidR="00416E87" w:rsidRDefault="00416E87"/>
    <w:tbl>
      <w:tblPr>
        <w:tblW w:w="0" w:type="auto"/>
        <w:tblInd w:w="-5" w:type="dxa"/>
        <w:tblLayout w:type="fixed"/>
        <w:tblLook w:val="0000"/>
      </w:tblPr>
      <w:tblGrid>
        <w:gridCol w:w="1548"/>
        <w:gridCol w:w="1440"/>
        <w:gridCol w:w="2160"/>
        <w:gridCol w:w="4438"/>
      </w:tblGrid>
      <w:tr w:rsidR="00416E87">
        <w:tc>
          <w:tcPr>
            <w:tcW w:w="1548" w:type="dxa"/>
            <w:tcBorders>
              <w:top w:val="single" w:sz="4" w:space="0" w:color="000000"/>
              <w:left w:val="single" w:sz="4" w:space="0" w:color="000000"/>
              <w:bottom w:val="single" w:sz="4" w:space="0" w:color="000000"/>
            </w:tcBorders>
          </w:tcPr>
          <w:p w:rsidR="00416E87" w:rsidRDefault="00416E87">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tcPr>
          <w:p w:rsidR="00416E87" w:rsidRDefault="00416E87">
            <w:pPr>
              <w:snapToGrid w:val="0"/>
              <w:jc w:val="center"/>
              <w:rPr>
                <w:b/>
              </w:rPr>
            </w:pPr>
            <w:r>
              <w:rPr>
                <w:b/>
              </w:rPr>
              <w:t>Date</w:t>
            </w:r>
          </w:p>
        </w:tc>
        <w:tc>
          <w:tcPr>
            <w:tcW w:w="2160" w:type="dxa"/>
            <w:tcBorders>
              <w:top w:val="single" w:sz="4" w:space="0" w:color="000000"/>
              <w:left w:val="single" w:sz="4" w:space="0" w:color="000000"/>
              <w:bottom w:val="single" w:sz="4" w:space="0" w:color="000000"/>
            </w:tcBorders>
          </w:tcPr>
          <w:p w:rsidR="00416E87" w:rsidRDefault="00416E87">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Pr>
          <w:p w:rsidR="00416E87" w:rsidRDefault="00416E87">
            <w:pPr>
              <w:snapToGrid w:val="0"/>
              <w:rPr>
                <w:b/>
              </w:rPr>
            </w:pPr>
            <w:r>
              <w:rPr>
                <w:b/>
              </w:rPr>
              <w:t>Changes Made</w:t>
            </w:r>
          </w:p>
        </w:tc>
      </w:tr>
      <w:tr w:rsidR="00416E87">
        <w:tc>
          <w:tcPr>
            <w:tcW w:w="1548" w:type="dxa"/>
            <w:tcBorders>
              <w:top w:val="single" w:sz="4" w:space="0" w:color="000000"/>
              <w:left w:val="single" w:sz="4" w:space="0" w:color="000000"/>
              <w:bottom w:val="single" w:sz="4" w:space="0" w:color="000000"/>
            </w:tcBorders>
          </w:tcPr>
          <w:p w:rsidR="00416E87" w:rsidRDefault="00416E87">
            <w:pPr>
              <w:snapToGrid w:val="0"/>
            </w:pPr>
            <w:r>
              <w:t>[Rev number]</w:t>
            </w:r>
          </w:p>
        </w:tc>
        <w:tc>
          <w:tcPr>
            <w:tcW w:w="1440" w:type="dxa"/>
            <w:tcBorders>
              <w:top w:val="single" w:sz="4" w:space="0" w:color="000000"/>
              <w:left w:val="single" w:sz="4" w:space="0" w:color="000000"/>
              <w:bottom w:val="single" w:sz="4" w:space="0" w:color="000000"/>
            </w:tcBorders>
          </w:tcPr>
          <w:p w:rsidR="00416E87" w:rsidRDefault="00416E87">
            <w:pPr>
              <w:snapToGrid w:val="0"/>
            </w:pPr>
            <w:r>
              <w:t>[Rev Date]</w:t>
            </w:r>
          </w:p>
        </w:tc>
        <w:tc>
          <w:tcPr>
            <w:tcW w:w="2160" w:type="dxa"/>
            <w:tcBorders>
              <w:top w:val="single" w:sz="4" w:space="0" w:color="000000"/>
              <w:left w:val="single" w:sz="4" w:space="0" w:color="000000"/>
              <w:bottom w:val="single" w:sz="4" w:space="0" w:color="000000"/>
            </w:tcBorders>
          </w:tcPr>
          <w:p w:rsidR="00416E87" w:rsidRDefault="00416E87">
            <w:pPr>
              <w:snapToGrid w:val="0"/>
            </w:pPr>
            <w:r>
              <w:t>[Modified By]</w:t>
            </w:r>
          </w:p>
        </w:tc>
        <w:tc>
          <w:tcPr>
            <w:tcW w:w="4438" w:type="dxa"/>
            <w:tcBorders>
              <w:top w:val="single" w:sz="4" w:space="0" w:color="000000"/>
              <w:left w:val="single" w:sz="4" w:space="0" w:color="000000"/>
              <w:bottom w:val="single" w:sz="4" w:space="0" w:color="000000"/>
              <w:right w:val="single" w:sz="4" w:space="0" w:color="000000"/>
            </w:tcBorders>
          </w:tcPr>
          <w:p w:rsidR="00416E87" w:rsidRDefault="00416E87">
            <w:pPr>
              <w:snapToGrid w:val="0"/>
            </w:pPr>
            <w:r>
              <w:t>[Summary of Changes]</w:t>
            </w:r>
          </w:p>
        </w:tc>
      </w:tr>
      <w:tr w:rsidR="00416E87">
        <w:tc>
          <w:tcPr>
            <w:tcW w:w="1548" w:type="dxa"/>
            <w:tcBorders>
              <w:top w:val="single" w:sz="4" w:space="0" w:color="000000"/>
              <w:left w:val="single" w:sz="4" w:space="0" w:color="000000"/>
              <w:bottom w:val="single" w:sz="4" w:space="0" w:color="000000"/>
            </w:tcBorders>
          </w:tcPr>
          <w:p w:rsidR="00416E87" w:rsidRDefault="00416E87">
            <w:pPr>
              <w:snapToGrid w:val="0"/>
            </w:pPr>
            <w:r>
              <w:t>01</w:t>
            </w:r>
          </w:p>
        </w:tc>
        <w:tc>
          <w:tcPr>
            <w:tcW w:w="1440" w:type="dxa"/>
            <w:tcBorders>
              <w:top w:val="single" w:sz="4" w:space="0" w:color="000000"/>
              <w:left w:val="single" w:sz="4" w:space="0" w:color="000000"/>
              <w:bottom w:val="single" w:sz="4" w:space="0" w:color="000000"/>
            </w:tcBorders>
          </w:tcPr>
          <w:p w:rsidR="00416E87" w:rsidRDefault="00416E87">
            <w:pPr>
              <w:snapToGrid w:val="0"/>
            </w:pPr>
            <w:r>
              <w:t>25 March 2014</w:t>
            </w:r>
          </w:p>
        </w:tc>
        <w:tc>
          <w:tcPr>
            <w:tcW w:w="2160" w:type="dxa"/>
            <w:tcBorders>
              <w:top w:val="single" w:sz="4" w:space="0" w:color="000000"/>
              <w:left w:val="single" w:sz="4" w:space="0" w:color="000000"/>
              <w:bottom w:val="single" w:sz="4" w:space="0" w:color="000000"/>
            </w:tcBorders>
          </w:tcPr>
          <w:p w:rsidR="00416E87" w:rsidRDefault="00416E87">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Pr>
          <w:p w:rsidR="00416E87" w:rsidRDefault="00416E87">
            <w:pPr>
              <w:snapToGrid w:val="0"/>
            </w:pPr>
            <w:r>
              <w:t>Creation</w:t>
            </w:r>
          </w:p>
        </w:tc>
      </w:tr>
    </w:tbl>
    <w:p w:rsidR="00416E87" w:rsidRDefault="00416E87"/>
    <w:p w:rsidR="00416E87" w:rsidRDefault="00416E87">
      <w:pPr>
        <w:spacing w:before="86" w:after="86"/>
        <w:ind w:left="540"/>
      </w:pPr>
    </w:p>
    <w:sectPr w:rsidR="00416E87" w:rsidSect="00B5498E">
      <w:headerReference w:type="even" r:id="rId23"/>
      <w:headerReference w:type="default" r:id="rId24"/>
      <w:footerReference w:type="even" r:id="rId25"/>
      <w:footerReference w:type="default" r:id="rId26"/>
      <w:headerReference w:type="first" r:id="rId27"/>
      <w:footerReference w:type="first" r:id="rId28"/>
      <w:pgSz w:w="12240" w:h="15840"/>
      <w:pgMar w:top="1318" w:right="1440" w:bottom="72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87" w:rsidRDefault="00416E87">
      <w:r>
        <w:separator/>
      </w:r>
    </w:p>
  </w:endnote>
  <w:endnote w:type="continuationSeparator" w:id="0">
    <w:p w:rsidR="00416E87" w:rsidRDefault="0041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pPr>
      <w:pStyle w:val="Footer"/>
      <w:tabs>
        <w:tab w:val="clear" w:pos="4320"/>
        <w:tab w:val="clear" w:pos="8640"/>
        <w:tab w:val="center" w:pos="4608"/>
        <w:tab w:val="right" w:pos="9360"/>
      </w:tabs>
      <w:spacing w:after="0"/>
      <w:rPr>
        <w:sz w:val="16"/>
        <w:szCs w:val="16"/>
      </w:rPr>
    </w:pPr>
    <w:r>
      <w:rPr>
        <w:sz w:val="16"/>
        <w:szCs w:val="16"/>
      </w:rPr>
      <w:t>legalCiteM-core-v1.0-wd01-part1-vocabulary</w:t>
    </w:r>
    <w:r>
      <w:rPr>
        <w:sz w:val="16"/>
        <w:szCs w:val="16"/>
      </w:rPr>
      <w:tab/>
      <w:t>Working Draft 01</w:t>
    </w:r>
    <w:r>
      <w:rPr>
        <w:sz w:val="16"/>
        <w:szCs w:val="16"/>
      </w:rPr>
      <w:tab/>
      <w:t>25 March 2014</w:t>
    </w:r>
  </w:p>
  <w:p w:rsidR="00416E87" w:rsidRDefault="00416E87">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15</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pPr>
      <w:pStyle w:val="Footer"/>
      <w:tabs>
        <w:tab w:val="clear" w:pos="4320"/>
        <w:tab w:val="clear" w:pos="8640"/>
        <w:tab w:val="center" w:pos="4608"/>
        <w:tab w:val="right" w:pos="9360"/>
      </w:tabs>
      <w:spacing w:after="0"/>
      <w:rPr>
        <w:sz w:val="16"/>
        <w:szCs w:val="16"/>
      </w:rPr>
    </w:pPr>
    <w:r>
      <w:rPr>
        <w:sz w:val="16"/>
        <w:szCs w:val="16"/>
      </w:rPr>
      <w:t>legalCiteM-core-v1.0-wd01-part1-vocabulary</w:t>
    </w:r>
    <w:r>
      <w:rPr>
        <w:sz w:val="16"/>
        <w:szCs w:val="16"/>
      </w:rPr>
      <w:tab/>
      <w:t>Working Draft 01</w:t>
    </w:r>
    <w:r>
      <w:rPr>
        <w:sz w:val="16"/>
        <w:szCs w:val="16"/>
      </w:rPr>
      <w:tab/>
      <w:t>25 March 2014</w:t>
    </w:r>
  </w:p>
  <w:p w:rsidR="00416E87" w:rsidRDefault="00416E87">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17</w:t>
    </w:r>
    <w:r>
      <w:rPr>
        <w:rStyle w:val="PageNumbe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87" w:rsidRDefault="00416E87">
      <w:r>
        <w:separator/>
      </w:r>
    </w:p>
  </w:footnote>
  <w:footnote w:type="continuationSeparator" w:id="0">
    <w:p w:rsidR="00416E87" w:rsidRDefault="0041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87" w:rsidRDefault="00416E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multilevel"/>
    <w:tmpl w:val="00000002"/>
    <w:name w:val="LFO8"/>
    <w:lvl w:ilvl="0">
      <w:start w:val="1"/>
      <w:numFmt w:val="bullet"/>
      <w:pStyle w:val="ListBullet1"/>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LFO30"/>
    <w:lvl w:ilvl="0">
      <w:start w:val="1"/>
      <w:numFmt w:val="bullet"/>
      <w:pStyle w:val="ListBullet21"/>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BulletRelatedWork"/>
    <w:lvl w:ilvl="0">
      <w:start w:val="1"/>
      <w:numFmt w:val="bullet"/>
      <w:pStyle w:val="RelatedWork"/>
      <w:lvlText w:val=""/>
      <w:lvlJc w:val="left"/>
      <w:pPr>
        <w:tabs>
          <w:tab w:val="num" w:pos="1080"/>
        </w:tabs>
        <w:ind w:left="1080" w:hanging="360"/>
      </w:pPr>
      <w:rPr>
        <w:rFonts w:ascii="Wingdings 2" w:hAnsi="Wingdings 2"/>
      </w:rPr>
    </w:lvl>
    <w:lvl w:ilvl="1">
      <w:start w:val="1"/>
      <w:numFmt w:val="bullet"/>
      <w:lvlText w:val=""/>
      <w:lvlJc w:val="left"/>
      <w:pPr>
        <w:tabs>
          <w:tab w:val="num" w:pos="2160"/>
        </w:tabs>
        <w:ind w:left="2160" w:hanging="360"/>
      </w:pPr>
      <w:rPr>
        <w:rFonts w:ascii="Wingdings 2" w:hAnsi="Wingdings 2"/>
      </w:rPr>
    </w:lvl>
    <w:lvl w:ilvl="2">
      <w:start w:val="1"/>
      <w:numFmt w:val="bullet"/>
      <w:lvlText w:val=""/>
      <w:lvlJc w:val="left"/>
      <w:pPr>
        <w:tabs>
          <w:tab w:val="num" w:pos="2880"/>
        </w:tabs>
        <w:ind w:left="2880" w:hanging="360"/>
      </w:pPr>
      <w:rPr>
        <w:rFonts w:ascii="Wingdings 2" w:hAnsi="Wingdings 2"/>
      </w:rPr>
    </w:lvl>
    <w:lvl w:ilvl="3">
      <w:start w:val="1"/>
      <w:numFmt w:val="bullet"/>
      <w:lvlText w:val=""/>
      <w:lvlJc w:val="left"/>
      <w:pPr>
        <w:tabs>
          <w:tab w:val="num" w:pos="3600"/>
        </w:tabs>
        <w:ind w:left="3600" w:hanging="360"/>
      </w:pPr>
      <w:rPr>
        <w:rFonts w:ascii="Wingdings 2" w:hAnsi="Wingdings 2"/>
      </w:rPr>
    </w:lvl>
    <w:lvl w:ilvl="4">
      <w:start w:val="1"/>
      <w:numFmt w:val="bullet"/>
      <w:lvlText w:val=""/>
      <w:lvlJc w:val="left"/>
      <w:pPr>
        <w:tabs>
          <w:tab w:val="num" w:pos="4320"/>
        </w:tabs>
        <w:ind w:left="4320" w:hanging="360"/>
      </w:pPr>
      <w:rPr>
        <w:rFonts w:ascii="Wingdings 2" w:hAnsi="Wingdings 2"/>
      </w:rPr>
    </w:lvl>
    <w:lvl w:ilvl="5">
      <w:start w:val="1"/>
      <w:numFmt w:val="bullet"/>
      <w:lvlText w:val=""/>
      <w:lvlJc w:val="left"/>
      <w:pPr>
        <w:tabs>
          <w:tab w:val="num" w:pos="5040"/>
        </w:tabs>
        <w:ind w:left="5040" w:hanging="360"/>
      </w:pPr>
      <w:rPr>
        <w:rFonts w:ascii="Wingdings 2" w:hAnsi="Wingdings 2"/>
      </w:rPr>
    </w:lvl>
    <w:lvl w:ilvl="6">
      <w:start w:val="1"/>
      <w:numFmt w:val="bullet"/>
      <w:lvlText w:val=""/>
      <w:lvlJc w:val="left"/>
      <w:pPr>
        <w:tabs>
          <w:tab w:val="num" w:pos="5760"/>
        </w:tabs>
        <w:ind w:left="5760" w:hanging="360"/>
      </w:pPr>
      <w:rPr>
        <w:rFonts w:ascii="Wingdings 2" w:hAnsi="Wingdings 2"/>
      </w:rPr>
    </w:lvl>
    <w:lvl w:ilvl="7">
      <w:start w:val="1"/>
      <w:numFmt w:val="bullet"/>
      <w:lvlText w:val=""/>
      <w:lvlJc w:val="left"/>
      <w:pPr>
        <w:tabs>
          <w:tab w:val="num" w:pos="6480"/>
        </w:tabs>
        <w:ind w:left="6480" w:hanging="360"/>
      </w:pPr>
      <w:rPr>
        <w:rFonts w:ascii="Wingdings 2" w:hAnsi="Wingdings 2"/>
      </w:rPr>
    </w:lvl>
    <w:lvl w:ilvl="8">
      <w:start w:val="1"/>
      <w:numFmt w:val="bullet"/>
      <w:lvlText w:val=""/>
      <w:lvlJc w:val="left"/>
      <w:pPr>
        <w:tabs>
          <w:tab w:val="num" w:pos="7200"/>
        </w:tabs>
        <w:ind w:left="7200" w:hanging="360"/>
      </w:pPr>
      <w:rPr>
        <w:rFonts w:ascii="Wingdings 2" w:hAnsi="Wingdings 2"/>
      </w:rPr>
    </w:lvl>
  </w:abstractNum>
  <w:abstractNum w:abstractNumId="4">
    <w:nsid w:val="00000005"/>
    <w:multiLevelType w:val="multilevel"/>
    <w:tmpl w:val="00000005"/>
    <w:name w:val="AppendixNumbering"/>
    <w:lvl w:ilvl="0">
      <w:start w:val="1"/>
      <w:numFmt w:val="upperLetter"/>
      <w:pStyle w:val="AppendixHeading2"/>
      <w:lvlText w:val="Appendix %1  "/>
      <w:lvlJc w:val="left"/>
      <w:pPr>
        <w:tabs>
          <w:tab w:val="num" w:pos="432"/>
        </w:tabs>
        <w:ind w:left="432" w:hanging="432"/>
      </w:pPr>
      <w:rPr>
        <w:rFonts w:cs="Times New Roman"/>
      </w:rPr>
    </w:lvl>
    <w:lvl w:ilvl="1">
      <w:start w:val="1"/>
      <w:numFmt w:val="decimal"/>
      <w:lvlText w:val="Appendix %1.%2  "/>
      <w:lvlJc w:val="left"/>
      <w:pPr>
        <w:tabs>
          <w:tab w:val="num" w:pos="576"/>
        </w:tabs>
        <w:ind w:left="576" w:hanging="576"/>
      </w:pPr>
      <w:rPr>
        <w:rFonts w:cs="Times New Roman"/>
      </w:rPr>
    </w:lvl>
    <w:lvl w:ilvl="2">
      <w:start w:val="1"/>
      <w:numFmt w:val="decimal"/>
      <w:lvlText w:val="Appendix %1.%2.%3  "/>
      <w:lvlJc w:val="left"/>
      <w:pPr>
        <w:tabs>
          <w:tab w:val="num" w:pos="720"/>
        </w:tabs>
        <w:ind w:left="720" w:hanging="720"/>
      </w:pPr>
      <w:rPr>
        <w:rFonts w:cs="Times New Roman"/>
      </w:rPr>
    </w:lvl>
    <w:lvl w:ilvl="3">
      <w:start w:val="1"/>
      <w:numFmt w:val="decimal"/>
      <w:lvlText w:val="Appendix %1.%2.%3.%4  "/>
      <w:lvlJc w:val="left"/>
      <w:pPr>
        <w:tabs>
          <w:tab w:val="num" w:pos="864"/>
        </w:tabs>
        <w:ind w:left="864" w:hanging="864"/>
      </w:pPr>
      <w:rPr>
        <w:rFonts w:cs="Times New Roman"/>
      </w:rPr>
    </w:lvl>
    <w:lvl w:ilvl="4">
      <w:start w:val="1"/>
      <w:numFmt w:val="decimal"/>
      <w:lvlText w:val="Appendix %1.%2.%3.%4.%5  "/>
      <w:lvlJc w:val="left"/>
      <w:pPr>
        <w:tabs>
          <w:tab w:val="num" w:pos="1008"/>
        </w:tabs>
        <w:ind w:left="1008" w:hanging="1008"/>
      </w:pPr>
      <w:rPr>
        <w:rFonts w:cs="Times New Roman"/>
      </w:rPr>
    </w:lvl>
    <w:lvl w:ilvl="5">
      <w:start w:val="1"/>
      <w:numFmt w:val="decimal"/>
      <w:lvlText w:val="Appendix %1.%2.%3.%4.%5.%6  "/>
      <w:lvlJc w:val="left"/>
      <w:pPr>
        <w:tabs>
          <w:tab w:val="num" w:pos="1152"/>
        </w:tabs>
        <w:ind w:left="1152" w:hanging="1152"/>
      </w:pPr>
      <w:rPr>
        <w:rFonts w:cs="Times New Roman"/>
      </w:rPr>
    </w:lvl>
    <w:lvl w:ilvl="6">
      <w:start w:val="1"/>
      <w:numFmt w:val="decimal"/>
      <w:lvlText w:val="Appendix %1.%2.%3.%4.%5.%6.%7  "/>
      <w:lvlJc w:val="left"/>
      <w:pPr>
        <w:tabs>
          <w:tab w:val="num" w:pos="1296"/>
        </w:tabs>
        <w:ind w:left="1296" w:hanging="1296"/>
      </w:pPr>
      <w:rPr>
        <w:rFonts w:cs="Times New Roman"/>
      </w:rPr>
    </w:lvl>
    <w:lvl w:ilvl="7">
      <w:start w:val="1"/>
      <w:numFmt w:val="decimal"/>
      <w:lvlText w:val="Appendix %1.%2.%3.%4.%5.%6.%7.%8  "/>
      <w:lvlJc w:val="left"/>
      <w:pPr>
        <w:tabs>
          <w:tab w:val="num" w:pos="1440"/>
        </w:tabs>
        <w:ind w:left="1440" w:hanging="1440"/>
      </w:pPr>
      <w:rPr>
        <w:rFonts w:cs="Times New Roman"/>
      </w:rPr>
    </w:lvl>
    <w:lvl w:ilvl="8">
      <w:start w:val="1"/>
      <w:numFmt w:val="decimal"/>
      <w:lvlText w:val="Appendix %1.%2.%3.%4.%5.%6.%7.%8.%9  "/>
      <w:lvlJc w:val="left"/>
      <w:pPr>
        <w:tabs>
          <w:tab w:val="num" w:pos="1584"/>
        </w:tabs>
        <w:ind w:left="1584" w:hanging="1584"/>
      </w:pPr>
      <w:rPr>
        <w:rFonts w:cs="Times New Roman"/>
      </w:rPr>
    </w:lvl>
  </w:abstractNum>
  <w:abstractNum w:abstractNumId="5">
    <w:nsid w:val="00000006"/>
    <w:multiLevelType w:val="multilevel"/>
    <w:tmpl w:val="00000006"/>
    <w:name w:val="RTF_Num 4"/>
    <w:lvl w:ilvl="0">
      <w:start w:val="1"/>
      <w:numFmt w:val="decimal"/>
      <w:pStyle w:val="bulletlist0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63001FA"/>
    <w:multiLevelType w:val="hybridMultilevel"/>
    <w:tmpl w:val="EA64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2045354"/>
    <w:multiLevelType w:val="hybridMultilevel"/>
    <w:tmpl w:val="185C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72E71BC"/>
    <w:multiLevelType w:val="hybridMultilevel"/>
    <w:tmpl w:val="38A44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CB3199"/>
    <w:multiLevelType w:val="hybridMultilevel"/>
    <w:tmpl w:val="60A40F66"/>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B8D2A83"/>
    <w:multiLevelType w:val="hybridMultilevel"/>
    <w:tmpl w:val="473E7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3635160"/>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76E5AC8"/>
    <w:multiLevelType w:val="hybridMultilevel"/>
    <w:tmpl w:val="EE5E3372"/>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4C22D23"/>
    <w:multiLevelType w:val="hybridMultilevel"/>
    <w:tmpl w:val="9508C06C"/>
    <w:lvl w:ilvl="0" w:tplc="67520B06">
      <w:start w:val="1"/>
      <w:numFmt w:val="bullet"/>
      <w:lvlText w:val=""/>
      <w:lvlJc w:val="left"/>
      <w:pPr>
        <w:ind w:left="720" w:hanging="360"/>
      </w:pPr>
      <w:rPr>
        <w:rFonts w:ascii="Symbol" w:hAnsi="Symbol" w:hint="default"/>
      </w:rPr>
    </w:lvl>
    <w:lvl w:ilvl="1" w:tplc="62C467C4" w:tentative="1">
      <w:start w:val="1"/>
      <w:numFmt w:val="bullet"/>
      <w:lvlText w:val="o"/>
      <w:lvlJc w:val="left"/>
      <w:pPr>
        <w:ind w:left="1440" w:hanging="360"/>
      </w:pPr>
      <w:rPr>
        <w:rFonts w:ascii="Courier New" w:hAnsi="Courier New" w:hint="default"/>
      </w:rPr>
    </w:lvl>
    <w:lvl w:ilvl="2" w:tplc="4252BBD4" w:tentative="1">
      <w:start w:val="1"/>
      <w:numFmt w:val="bullet"/>
      <w:lvlText w:val=""/>
      <w:lvlJc w:val="left"/>
      <w:pPr>
        <w:ind w:left="2160" w:hanging="360"/>
      </w:pPr>
      <w:rPr>
        <w:rFonts w:ascii="Wingdings" w:hAnsi="Wingdings" w:hint="default"/>
      </w:rPr>
    </w:lvl>
    <w:lvl w:ilvl="3" w:tplc="64685674" w:tentative="1">
      <w:start w:val="1"/>
      <w:numFmt w:val="bullet"/>
      <w:lvlText w:val=""/>
      <w:lvlJc w:val="left"/>
      <w:pPr>
        <w:ind w:left="2880" w:hanging="360"/>
      </w:pPr>
      <w:rPr>
        <w:rFonts w:ascii="Symbol" w:hAnsi="Symbol" w:hint="default"/>
      </w:rPr>
    </w:lvl>
    <w:lvl w:ilvl="4" w:tplc="369084B4" w:tentative="1">
      <w:start w:val="1"/>
      <w:numFmt w:val="bullet"/>
      <w:lvlText w:val="o"/>
      <w:lvlJc w:val="left"/>
      <w:pPr>
        <w:ind w:left="3600" w:hanging="360"/>
      </w:pPr>
      <w:rPr>
        <w:rFonts w:ascii="Courier New" w:hAnsi="Courier New" w:hint="default"/>
      </w:rPr>
    </w:lvl>
    <w:lvl w:ilvl="5" w:tplc="6142AEDC" w:tentative="1">
      <w:start w:val="1"/>
      <w:numFmt w:val="bullet"/>
      <w:lvlText w:val=""/>
      <w:lvlJc w:val="left"/>
      <w:pPr>
        <w:ind w:left="4320" w:hanging="360"/>
      </w:pPr>
      <w:rPr>
        <w:rFonts w:ascii="Wingdings" w:hAnsi="Wingdings" w:hint="default"/>
      </w:rPr>
    </w:lvl>
    <w:lvl w:ilvl="6" w:tplc="C74C5F2A" w:tentative="1">
      <w:start w:val="1"/>
      <w:numFmt w:val="bullet"/>
      <w:lvlText w:val=""/>
      <w:lvlJc w:val="left"/>
      <w:pPr>
        <w:ind w:left="5040" w:hanging="360"/>
      </w:pPr>
      <w:rPr>
        <w:rFonts w:ascii="Symbol" w:hAnsi="Symbol" w:hint="default"/>
      </w:rPr>
    </w:lvl>
    <w:lvl w:ilvl="7" w:tplc="3EB865EA" w:tentative="1">
      <w:start w:val="1"/>
      <w:numFmt w:val="bullet"/>
      <w:lvlText w:val="o"/>
      <w:lvlJc w:val="left"/>
      <w:pPr>
        <w:ind w:left="5760" w:hanging="360"/>
      </w:pPr>
      <w:rPr>
        <w:rFonts w:ascii="Courier New" w:hAnsi="Courier New" w:hint="default"/>
      </w:rPr>
    </w:lvl>
    <w:lvl w:ilvl="8" w:tplc="346A3C48" w:tentative="1">
      <w:start w:val="1"/>
      <w:numFmt w:val="bullet"/>
      <w:lvlText w:val=""/>
      <w:lvlJc w:val="left"/>
      <w:pPr>
        <w:ind w:left="6480" w:hanging="360"/>
      </w:pPr>
      <w:rPr>
        <w:rFonts w:ascii="Wingdings" w:hAnsi="Wingdings" w:hint="default"/>
      </w:rPr>
    </w:lvl>
  </w:abstractNum>
  <w:abstractNum w:abstractNumId="29">
    <w:nsid w:val="389D18D2"/>
    <w:multiLevelType w:val="hybridMultilevel"/>
    <w:tmpl w:val="53D23A00"/>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3DE5F2D"/>
    <w:multiLevelType w:val="hybridMultilevel"/>
    <w:tmpl w:val="253CCDF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9603A25"/>
    <w:multiLevelType w:val="hybridMultilevel"/>
    <w:tmpl w:val="4E441380"/>
    <w:lvl w:ilvl="0" w:tplc="D4B26D3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4BFD757B"/>
    <w:multiLevelType w:val="hybridMultilevel"/>
    <w:tmpl w:val="9F2003E8"/>
    <w:lvl w:ilvl="0" w:tplc="04100001">
      <w:start w:val="1"/>
      <w:numFmt w:val="bullet"/>
      <w:lvlText w:val=""/>
      <w:lvlJc w:val="left"/>
      <w:pPr>
        <w:tabs>
          <w:tab w:val="num" w:pos="848"/>
        </w:tabs>
        <w:ind w:left="848" w:hanging="360"/>
      </w:pPr>
      <w:rPr>
        <w:rFonts w:ascii="Symbol" w:hAnsi="Symbol" w:hint="default"/>
      </w:rPr>
    </w:lvl>
    <w:lvl w:ilvl="1" w:tplc="04100003" w:tentative="1">
      <w:start w:val="1"/>
      <w:numFmt w:val="bullet"/>
      <w:lvlText w:val="o"/>
      <w:lvlJc w:val="left"/>
      <w:pPr>
        <w:tabs>
          <w:tab w:val="num" w:pos="1568"/>
        </w:tabs>
        <w:ind w:left="1568" w:hanging="360"/>
      </w:pPr>
      <w:rPr>
        <w:rFonts w:ascii="Courier New" w:hAnsi="Courier New" w:hint="default"/>
      </w:rPr>
    </w:lvl>
    <w:lvl w:ilvl="2" w:tplc="04100005" w:tentative="1">
      <w:start w:val="1"/>
      <w:numFmt w:val="bullet"/>
      <w:lvlText w:val=""/>
      <w:lvlJc w:val="left"/>
      <w:pPr>
        <w:tabs>
          <w:tab w:val="num" w:pos="2288"/>
        </w:tabs>
        <w:ind w:left="2288" w:hanging="360"/>
      </w:pPr>
      <w:rPr>
        <w:rFonts w:ascii="Wingdings" w:hAnsi="Wingdings" w:hint="default"/>
      </w:rPr>
    </w:lvl>
    <w:lvl w:ilvl="3" w:tplc="04100001" w:tentative="1">
      <w:start w:val="1"/>
      <w:numFmt w:val="bullet"/>
      <w:lvlText w:val=""/>
      <w:lvlJc w:val="left"/>
      <w:pPr>
        <w:tabs>
          <w:tab w:val="num" w:pos="3008"/>
        </w:tabs>
        <w:ind w:left="3008" w:hanging="360"/>
      </w:pPr>
      <w:rPr>
        <w:rFonts w:ascii="Symbol" w:hAnsi="Symbol" w:hint="default"/>
      </w:rPr>
    </w:lvl>
    <w:lvl w:ilvl="4" w:tplc="04100003" w:tentative="1">
      <w:start w:val="1"/>
      <w:numFmt w:val="bullet"/>
      <w:lvlText w:val="o"/>
      <w:lvlJc w:val="left"/>
      <w:pPr>
        <w:tabs>
          <w:tab w:val="num" w:pos="3728"/>
        </w:tabs>
        <w:ind w:left="3728" w:hanging="360"/>
      </w:pPr>
      <w:rPr>
        <w:rFonts w:ascii="Courier New" w:hAnsi="Courier New" w:hint="default"/>
      </w:rPr>
    </w:lvl>
    <w:lvl w:ilvl="5" w:tplc="04100005" w:tentative="1">
      <w:start w:val="1"/>
      <w:numFmt w:val="bullet"/>
      <w:lvlText w:val=""/>
      <w:lvlJc w:val="left"/>
      <w:pPr>
        <w:tabs>
          <w:tab w:val="num" w:pos="4448"/>
        </w:tabs>
        <w:ind w:left="4448" w:hanging="360"/>
      </w:pPr>
      <w:rPr>
        <w:rFonts w:ascii="Wingdings" w:hAnsi="Wingdings" w:hint="default"/>
      </w:rPr>
    </w:lvl>
    <w:lvl w:ilvl="6" w:tplc="04100001" w:tentative="1">
      <w:start w:val="1"/>
      <w:numFmt w:val="bullet"/>
      <w:lvlText w:val=""/>
      <w:lvlJc w:val="left"/>
      <w:pPr>
        <w:tabs>
          <w:tab w:val="num" w:pos="5168"/>
        </w:tabs>
        <w:ind w:left="5168" w:hanging="360"/>
      </w:pPr>
      <w:rPr>
        <w:rFonts w:ascii="Symbol" w:hAnsi="Symbol" w:hint="default"/>
      </w:rPr>
    </w:lvl>
    <w:lvl w:ilvl="7" w:tplc="04100003" w:tentative="1">
      <w:start w:val="1"/>
      <w:numFmt w:val="bullet"/>
      <w:lvlText w:val="o"/>
      <w:lvlJc w:val="left"/>
      <w:pPr>
        <w:tabs>
          <w:tab w:val="num" w:pos="5888"/>
        </w:tabs>
        <w:ind w:left="5888" w:hanging="360"/>
      </w:pPr>
      <w:rPr>
        <w:rFonts w:ascii="Courier New" w:hAnsi="Courier New" w:hint="default"/>
      </w:rPr>
    </w:lvl>
    <w:lvl w:ilvl="8" w:tplc="04100005" w:tentative="1">
      <w:start w:val="1"/>
      <w:numFmt w:val="bullet"/>
      <w:lvlText w:val=""/>
      <w:lvlJc w:val="left"/>
      <w:pPr>
        <w:tabs>
          <w:tab w:val="num" w:pos="6608"/>
        </w:tabs>
        <w:ind w:left="6608" w:hanging="360"/>
      </w:pPr>
      <w:rPr>
        <w:rFonts w:ascii="Wingdings" w:hAnsi="Wingdings" w:hint="default"/>
      </w:rPr>
    </w:lvl>
  </w:abstractNum>
  <w:abstractNum w:abstractNumId="33">
    <w:nsid w:val="4DA902C6"/>
    <w:multiLevelType w:val="hybridMultilevel"/>
    <w:tmpl w:val="B2A299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95284E"/>
    <w:multiLevelType w:val="multilevel"/>
    <w:tmpl w:val="6394A9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55954C4"/>
    <w:multiLevelType w:val="hybridMultilevel"/>
    <w:tmpl w:val="211EBDC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B1B457F"/>
    <w:multiLevelType w:val="hybridMultilevel"/>
    <w:tmpl w:val="CB2A92E2"/>
    <w:lvl w:ilvl="0" w:tplc="00010410">
      <w:start w:val="1"/>
      <w:numFmt w:val="bullet"/>
      <w:lvlText w:val=""/>
      <w:lvlJc w:val="left"/>
      <w:pPr>
        <w:tabs>
          <w:tab w:val="num" w:pos="848"/>
        </w:tabs>
        <w:ind w:left="848" w:hanging="360"/>
      </w:pPr>
      <w:rPr>
        <w:rFonts w:ascii="Symbol" w:hAnsi="Symbol" w:hint="default"/>
      </w:rPr>
    </w:lvl>
    <w:lvl w:ilvl="1" w:tplc="00030410" w:tentative="1">
      <w:start w:val="1"/>
      <w:numFmt w:val="bullet"/>
      <w:lvlText w:val="o"/>
      <w:lvlJc w:val="left"/>
      <w:pPr>
        <w:tabs>
          <w:tab w:val="num" w:pos="1568"/>
        </w:tabs>
        <w:ind w:left="1568" w:hanging="360"/>
      </w:pPr>
      <w:rPr>
        <w:rFonts w:ascii="Courier New" w:hAnsi="Courier New" w:hint="default"/>
      </w:rPr>
    </w:lvl>
    <w:lvl w:ilvl="2" w:tplc="00050410" w:tentative="1">
      <w:start w:val="1"/>
      <w:numFmt w:val="bullet"/>
      <w:lvlText w:val=""/>
      <w:lvlJc w:val="left"/>
      <w:pPr>
        <w:tabs>
          <w:tab w:val="num" w:pos="2288"/>
        </w:tabs>
        <w:ind w:left="2288" w:hanging="360"/>
      </w:pPr>
      <w:rPr>
        <w:rFonts w:ascii="Wingdings" w:hAnsi="Wingdings" w:hint="default"/>
      </w:rPr>
    </w:lvl>
    <w:lvl w:ilvl="3" w:tplc="00010410" w:tentative="1">
      <w:start w:val="1"/>
      <w:numFmt w:val="bullet"/>
      <w:lvlText w:val=""/>
      <w:lvlJc w:val="left"/>
      <w:pPr>
        <w:tabs>
          <w:tab w:val="num" w:pos="3008"/>
        </w:tabs>
        <w:ind w:left="3008" w:hanging="360"/>
      </w:pPr>
      <w:rPr>
        <w:rFonts w:ascii="Symbol" w:hAnsi="Symbol" w:hint="default"/>
      </w:rPr>
    </w:lvl>
    <w:lvl w:ilvl="4" w:tplc="00030410" w:tentative="1">
      <w:start w:val="1"/>
      <w:numFmt w:val="bullet"/>
      <w:lvlText w:val="o"/>
      <w:lvlJc w:val="left"/>
      <w:pPr>
        <w:tabs>
          <w:tab w:val="num" w:pos="3728"/>
        </w:tabs>
        <w:ind w:left="3728" w:hanging="360"/>
      </w:pPr>
      <w:rPr>
        <w:rFonts w:ascii="Courier New" w:hAnsi="Courier New" w:hint="default"/>
      </w:rPr>
    </w:lvl>
    <w:lvl w:ilvl="5" w:tplc="00050410" w:tentative="1">
      <w:start w:val="1"/>
      <w:numFmt w:val="bullet"/>
      <w:lvlText w:val=""/>
      <w:lvlJc w:val="left"/>
      <w:pPr>
        <w:tabs>
          <w:tab w:val="num" w:pos="4448"/>
        </w:tabs>
        <w:ind w:left="4448" w:hanging="360"/>
      </w:pPr>
      <w:rPr>
        <w:rFonts w:ascii="Wingdings" w:hAnsi="Wingdings" w:hint="default"/>
      </w:rPr>
    </w:lvl>
    <w:lvl w:ilvl="6" w:tplc="00010410" w:tentative="1">
      <w:start w:val="1"/>
      <w:numFmt w:val="bullet"/>
      <w:lvlText w:val=""/>
      <w:lvlJc w:val="left"/>
      <w:pPr>
        <w:tabs>
          <w:tab w:val="num" w:pos="5168"/>
        </w:tabs>
        <w:ind w:left="5168" w:hanging="360"/>
      </w:pPr>
      <w:rPr>
        <w:rFonts w:ascii="Symbol" w:hAnsi="Symbol" w:hint="default"/>
      </w:rPr>
    </w:lvl>
    <w:lvl w:ilvl="7" w:tplc="00030410" w:tentative="1">
      <w:start w:val="1"/>
      <w:numFmt w:val="bullet"/>
      <w:lvlText w:val="o"/>
      <w:lvlJc w:val="left"/>
      <w:pPr>
        <w:tabs>
          <w:tab w:val="num" w:pos="5888"/>
        </w:tabs>
        <w:ind w:left="5888" w:hanging="360"/>
      </w:pPr>
      <w:rPr>
        <w:rFonts w:ascii="Courier New" w:hAnsi="Courier New" w:hint="default"/>
      </w:rPr>
    </w:lvl>
    <w:lvl w:ilvl="8" w:tplc="00050410" w:tentative="1">
      <w:start w:val="1"/>
      <w:numFmt w:val="bullet"/>
      <w:lvlText w:val=""/>
      <w:lvlJc w:val="left"/>
      <w:pPr>
        <w:tabs>
          <w:tab w:val="num" w:pos="6608"/>
        </w:tabs>
        <w:ind w:left="6608" w:hanging="360"/>
      </w:pPr>
      <w:rPr>
        <w:rFonts w:ascii="Wingdings" w:hAnsi="Wingdings" w:hint="default"/>
      </w:rPr>
    </w:lvl>
  </w:abstractNum>
  <w:abstractNum w:abstractNumId="37">
    <w:nsid w:val="6D385C2B"/>
    <w:multiLevelType w:val="hybridMultilevel"/>
    <w:tmpl w:val="306AA942"/>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E532AE1"/>
    <w:multiLevelType w:val="hybridMultilevel"/>
    <w:tmpl w:val="4FE0A916"/>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hint="default"/>
      </w:rPr>
    </w:lvl>
    <w:lvl w:ilvl="8" w:tplc="04100005" w:tentative="1">
      <w:start w:val="1"/>
      <w:numFmt w:val="bullet"/>
      <w:lvlText w:val=""/>
      <w:lvlJc w:val="left"/>
      <w:pPr>
        <w:ind w:left="6601" w:hanging="360"/>
      </w:pPr>
      <w:rPr>
        <w:rFonts w:ascii="Wingdings" w:hAnsi="Wingdings" w:hint="default"/>
      </w:rPr>
    </w:lvl>
  </w:abstractNum>
  <w:abstractNum w:abstractNumId="39">
    <w:nsid w:val="6E574A6F"/>
    <w:multiLevelType w:val="hybridMultilevel"/>
    <w:tmpl w:val="DC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3523D"/>
    <w:multiLevelType w:val="hybridMultilevel"/>
    <w:tmpl w:val="B0B2104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9F085F"/>
    <w:multiLevelType w:val="hybridMultilevel"/>
    <w:tmpl w:val="87822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E1CDF"/>
    <w:multiLevelType w:val="hybridMultilevel"/>
    <w:tmpl w:val="BFB641A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36"/>
  </w:num>
  <w:num w:numId="9">
    <w:abstractNumId w:val="34"/>
  </w:num>
  <w:num w:numId="10">
    <w:abstractNumId w:val="26"/>
  </w:num>
  <w:num w:numId="11">
    <w:abstractNumId w:val="28"/>
  </w:num>
  <w:num w:numId="12">
    <w:abstractNumId w:val="41"/>
  </w:num>
  <w:num w:numId="13">
    <w:abstractNumId w:val="22"/>
  </w:num>
  <w:num w:numId="14">
    <w:abstractNumId w:val="23"/>
  </w:num>
  <w:num w:numId="15">
    <w:abstractNumId w:val="38"/>
  </w:num>
  <w:num w:numId="16">
    <w:abstractNumId w:val="21"/>
  </w:num>
  <w:num w:numId="17">
    <w:abstractNumId w:val="25"/>
  </w:num>
  <w:num w:numId="18">
    <w:abstractNumId w:val="3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30"/>
  </w:num>
  <w:num w:numId="35">
    <w:abstractNumId w:val="27"/>
  </w:num>
  <w:num w:numId="36">
    <w:abstractNumId w:val="40"/>
  </w:num>
  <w:num w:numId="37">
    <w:abstractNumId w:val="29"/>
  </w:num>
  <w:num w:numId="38">
    <w:abstractNumId w:val="33"/>
  </w:num>
  <w:num w:numId="39">
    <w:abstractNumId w:val="31"/>
  </w:num>
  <w:num w:numId="40">
    <w:abstractNumId w:val="42"/>
  </w:num>
  <w:num w:numId="41">
    <w:abstractNumId w:val="24"/>
  </w:num>
  <w:num w:numId="42">
    <w:abstractNumId w:val="3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9AD"/>
    <w:rsid w:val="000262CC"/>
    <w:rsid w:val="000333E6"/>
    <w:rsid w:val="000369AD"/>
    <w:rsid w:val="00065FF3"/>
    <w:rsid w:val="000B07FB"/>
    <w:rsid w:val="000D515F"/>
    <w:rsid w:val="0011698D"/>
    <w:rsid w:val="0013332C"/>
    <w:rsid w:val="001671CC"/>
    <w:rsid w:val="001700DB"/>
    <w:rsid w:val="00177181"/>
    <w:rsid w:val="001C186C"/>
    <w:rsid w:val="001E239F"/>
    <w:rsid w:val="00202ED8"/>
    <w:rsid w:val="002220A9"/>
    <w:rsid w:val="00231DC2"/>
    <w:rsid w:val="002376FC"/>
    <w:rsid w:val="0024228B"/>
    <w:rsid w:val="00255E05"/>
    <w:rsid w:val="00290A36"/>
    <w:rsid w:val="002B27BE"/>
    <w:rsid w:val="002D0826"/>
    <w:rsid w:val="003404E6"/>
    <w:rsid w:val="003577CF"/>
    <w:rsid w:val="00357A4B"/>
    <w:rsid w:val="00375091"/>
    <w:rsid w:val="003A7529"/>
    <w:rsid w:val="003E68EE"/>
    <w:rsid w:val="003F1C2C"/>
    <w:rsid w:val="00416E87"/>
    <w:rsid w:val="0042326E"/>
    <w:rsid w:val="004B7AED"/>
    <w:rsid w:val="004D3D2E"/>
    <w:rsid w:val="004E5CDE"/>
    <w:rsid w:val="005A46D2"/>
    <w:rsid w:val="005B31F9"/>
    <w:rsid w:val="005D761B"/>
    <w:rsid w:val="00613925"/>
    <w:rsid w:val="0063253F"/>
    <w:rsid w:val="00660000"/>
    <w:rsid w:val="0069008A"/>
    <w:rsid w:val="006A2C7C"/>
    <w:rsid w:val="006B3B8A"/>
    <w:rsid w:val="006C2510"/>
    <w:rsid w:val="006D5229"/>
    <w:rsid w:val="006D6926"/>
    <w:rsid w:val="006F307F"/>
    <w:rsid w:val="006F51CD"/>
    <w:rsid w:val="006F71D0"/>
    <w:rsid w:val="0075362A"/>
    <w:rsid w:val="007636D1"/>
    <w:rsid w:val="00790242"/>
    <w:rsid w:val="00794011"/>
    <w:rsid w:val="007A20AE"/>
    <w:rsid w:val="007A337A"/>
    <w:rsid w:val="007E530C"/>
    <w:rsid w:val="00823000"/>
    <w:rsid w:val="00882A9F"/>
    <w:rsid w:val="008851C2"/>
    <w:rsid w:val="00893A6B"/>
    <w:rsid w:val="008A67E6"/>
    <w:rsid w:val="008F7CB3"/>
    <w:rsid w:val="0090289A"/>
    <w:rsid w:val="00902FEE"/>
    <w:rsid w:val="00954E3D"/>
    <w:rsid w:val="00955AB9"/>
    <w:rsid w:val="00964CDD"/>
    <w:rsid w:val="009A1DA6"/>
    <w:rsid w:val="009A7984"/>
    <w:rsid w:val="00A10B19"/>
    <w:rsid w:val="00A22CBF"/>
    <w:rsid w:val="00AC276D"/>
    <w:rsid w:val="00AF4EAF"/>
    <w:rsid w:val="00B038E5"/>
    <w:rsid w:val="00B5498E"/>
    <w:rsid w:val="00B60CB0"/>
    <w:rsid w:val="00B942CB"/>
    <w:rsid w:val="00B97BA9"/>
    <w:rsid w:val="00BB4E2F"/>
    <w:rsid w:val="00C0663A"/>
    <w:rsid w:val="00C1274A"/>
    <w:rsid w:val="00C12DF5"/>
    <w:rsid w:val="00C647F6"/>
    <w:rsid w:val="00C71B15"/>
    <w:rsid w:val="00C75DB8"/>
    <w:rsid w:val="00C77BDA"/>
    <w:rsid w:val="00CA3871"/>
    <w:rsid w:val="00CE0234"/>
    <w:rsid w:val="00CE4BE9"/>
    <w:rsid w:val="00CF459C"/>
    <w:rsid w:val="00CF7A8E"/>
    <w:rsid w:val="00D32407"/>
    <w:rsid w:val="00D4095A"/>
    <w:rsid w:val="00D603F4"/>
    <w:rsid w:val="00D85DFE"/>
    <w:rsid w:val="00D90144"/>
    <w:rsid w:val="00DA46BB"/>
    <w:rsid w:val="00DC1251"/>
    <w:rsid w:val="00DD4A77"/>
    <w:rsid w:val="00DD4CAD"/>
    <w:rsid w:val="00E32685"/>
    <w:rsid w:val="00E37EE5"/>
    <w:rsid w:val="00E4381F"/>
    <w:rsid w:val="00E50C77"/>
    <w:rsid w:val="00E5330C"/>
    <w:rsid w:val="00E81CA4"/>
    <w:rsid w:val="00EB1070"/>
    <w:rsid w:val="00EB363D"/>
    <w:rsid w:val="00EC1648"/>
    <w:rsid w:val="00F35E7E"/>
    <w:rsid w:val="00F530A0"/>
    <w:rsid w:val="00FE3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498E"/>
    <w:pPr>
      <w:spacing w:line="100" w:lineRule="atLeast"/>
    </w:pPr>
    <w:rPr>
      <w:rFonts w:ascii="Arial" w:hAnsi="Arial"/>
      <w:sz w:val="20"/>
      <w:szCs w:val="20"/>
      <w:lang w:val="en-US" w:eastAsia="ar-SA"/>
    </w:rPr>
  </w:style>
  <w:style w:type="paragraph" w:styleId="Heading1">
    <w:name w:val="heading 1"/>
    <w:basedOn w:val="Normal1"/>
    <w:next w:val="Normal1"/>
    <w:link w:val="Heading1Char"/>
    <w:uiPriority w:val="99"/>
    <w:qFormat/>
    <w:rsid w:val="00B5498E"/>
    <w:pPr>
      <w:keepNext/>
      <w:pageBreakBefore/>
      <w:numPr>
        <w:numId w:val="1"/>
      </w:numPr>
      <w:pBdr>
        <w:top w:val="single" w:sz="4" w:space="6" w:color="808080"/>
      </w:pBdr>
      <w:spacing w:before="480" w:after="120"/>
      <w:outlineLvl w:val="0"/>
    </w:pPr>
    <w:rPr>
      <w:rFonts w:cs="Arial"/>
      <w:b/>
      <w:bCs/>
      <w:color w:val="3B006F"/>
      <w:kern w:val="1"/>
      <w:sz w:val="36"/>
      <w:szCs w:val="36"/>
    </w:rPr>
  </w:style>
  <w:style w:type="paragraph" w:styleId="Heading2">
    <w:name w:val="heading 2"/>
    <w:basedOn w:val="Heading1"/>
    <w:next w:val="Normal1"/>
    <w:link w:val="Heading2Char"/>
    <w:uiPriority w:val="99"/>
    <w:qFormat/>
    <w:rsid w:val="00B5498E"/>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1"/>
    <w:link w:val="Heading3Char"/>
    <w:uiPriority w:val="99"/>
    <w:qFormat/>
    <w:rsid w:val="00B5498E"/>
    <w:pPr>
      <w:numPr>
        <w:ilvl w:val="2"/>
      </w:numPr>
      <w:tabs>
        <w:tab w:val="num" w:pos="1571"/>
      </w:tabs>
      <w:outlineLvl w:val="2"/>
    </w:pPr>
    <w:rPr>
      <w:bCs/>
      <w:sz w:val="26"/>
      <w:szCs w:val="26"/>
    </w:rPr>
  </w:style>
  <w:style w:type="paragraph" w:styleId="Heading4">
    <w:name w:val="heading 4"/>
    <w:basedOn w:val="Heading3"/>
    <w:next w:val="Normal1"/>
    <w:link w:val="Heading4Char"/>
    <w:uiPriority w:val="99"/>
    <w:qFormat/>
    <w:rsid w:val="00B5498E"/>
    <w:pPr>
      <w:numPr>
        <w:ilvl w:val="3"/>
      </w:numPr>
      <w:outlineLvl w:val="3"/>
    </w:pPr>
    <w:rPr>
      <w:bCs w:val="0"/>
      <w:sz w:val="24"/>
      <w:szCs w:val="28"/>
    </w:rPr>
  </w:style>
  <w:style w:type="paragraph" w:styleId="Heading5">
    <w:name w:val="heading 5"/>
    <w:basedOn w:val="Heading4"/>
    <w:next w:val="Normal1"/>
    <w:link w:val="Heading5Char"/>
    <w:uiPriority w:val="99"/>
    <w:qFormat/>
    <w:rsid w:val="00B5498E"/>
    <w:pPr>
      <w:numPr>
        <w:ilvl w:val="4"/>
      </w:numPr>
      <w:outlineLvl w:val="4"/>
    </w:pPr>
    <w:rPr>
      <w:bCs/>
      <w:iCs w:val="0"/>
      <w:szCs w:val="26"/>
    </w:rPr>
  </w:style>
  <w:style w:type="paragraph" w:styleId="Heading6">
    <w:name w:val="heading 6"/>
    <w:basedOn w:val="Heading5"/>
    <w:next w:val="Normal1"/>
    <w:link w:val="Heading6Char"/>
    <w:uiPriority w:val="99"/>
    <w:qFormat/>
    <w:rsid w:val="00B5498E"/>
    <w:pPr>
      <w:numPr>
        <w:ilvl w:val="5"/>
      </w:numPr>
      <w:outlineLvl w:val="5"/>
    </w:pPr>
    <w:rPr>
      <w:bCs w:val="0"/>
      <w:sz w:val="22"/>
      <w:szCs w:val="22"/>
    </w:rPr>
  </w:style>
  <w:style w:type="paragraph" w:styleId="Heading7">
    <w:name w:val="heading 7"/>
    <w:basedOn w:val="Heading6"/>
    <w:next w:val="Normal1"/>
    <w:link w:val="Heading7Char"/>
    <w:uiPriority w:val="99"/>
    <w:qFormat/>
    <w:rsid w:val="00B5498E"/>
    <w:pPr>
      <w:numPr>
        <w:ilvl w:val="6"/>
      </w:numPr>
      <w:outlineLvl w:val="6"/>
    </w:pPr>
  </w:style>
  <w:style w:type="paragraph" w:styleId="Heading8">
    <w:name w:val="heading 8"/>
    <w:basedOn w:val="Heading7"/>
    <w:next w:val="Normal1"/>
    <w:link w:val="Heading8Char"/>
    <w:uiPriority w:val="99"/>
    <w:qFormat/>
    <w:rsid w:val="00B5498E"/>
    <w:pPr>
      <w:numPr>
        <w:ilvl w:val="7"/>
      </w:numPr>
      <w:outlineLvl w:val="7"/>
    </w:pPr>
    <w:rPr>
      <w:i/>
      <w:iCs/>
    </w:rPr>
  </w:style>
  <w:style w:type="paragraph" w:styleId="Heading9">
    <w:name w:val="heading 9"/>
    <w:basedOn w:val="Heading8"/>
    <w:next w:val="Normal1"/>
    <w:link w:val="Heading9Char"/>
    <w:uiPriority w:val="99"/>
    <w:qFormat/>
    <w:rsid w:val="00B5498E"/>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8E"/>
    <w:rPr>
      <w:rFonts w:ascii="Arial" w:hAnsi="Arial" w:cs="Arial"/>
      <w:b/>
      <w:bCs/>
      <w:color w:val="3B006F"/>
      <w:kern w:val="1"/>
      <w:sz w:val="36"/>
      <w:szCs w:val="36"/>
      <w:lang w:val="en-US" w:eastAsia="ar-SA" w:bidi="ar-SA"/>
    </w:rPr>
  </w:style>
  <w:style w:type="character" w:customStyle="1" w:styleId="Heading2Char">
    <w:name w:val="Heading 2 Char"/>
    <w:basedOn w:val="DefaultParagraphFont"/>
    <w:link w:val="Heading2"/>
    <w:uiPriority w:val="99"/>
    <w:locked/>
    <w:rsid w:val="00B5498E"/>
    <w:rPr>
      <w:rFonts w:ascii="Arial" w:hAnsi="Arial" w:cs="Arial"/>
      <w:b/>
      <w:iCs/>
      <w:color w:val="3B006F"/>
      <w:kern w:val="1"/>
      <w:sz w:val="28"/>
      <w:szCs w:val="28"/>
      <w:lang w:val="en-US" w:eastAsia="ar-SA" w:bidi="ar-SA"/>
    </w:rPr>
  </w:style>
  <w:style w:type="character" w:customStyle="1" w:styleId="Heading3Char">
    <w:name w:val="Heading 3 Char"/>
    <w:basedOn w:val="DefaultParagraphFont"/>
    <w:link w:val="Heading3"/>
    <w:uiPriority w:val="99"/>
    <w:semiHidden/>
    <w:locked/>
    <w:rsid w:val="003F1C2C"/>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3F1C2C"/>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3F1C2C"/>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sid w:val="003F1C2C"/>
    <w:rPr>
      <w:rFonts w:ascii="Calibri" w:hAnsi="Calibri" w:cs="Times New Roman"/>
      <w:b/>
      <w:bCs/>
      <w:lang w:val="en-US" w:eastAsia="ar-SA" w:bidi="ar-SA"/>
    </w:rPr>
  </w:style>
  <w:style w:type="character" w:customStyle="1" w:styleId="Heading7Char">
    <w:name w:val="Heading 7 Char"/>
    <w:basedOn w:val="DefaultParagraphFont"/>
    <w:link w:val="Heading7"/>
    <w:uiPriority w:val="99"/>
    <w:semiHidden/>
    <w:locked/>
    <w:rsid w:val="003F1C2C"/>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semiHidden/>
    <w:locked/>
    <w:rsid w:val="003F1C2C"/>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semiHidden/>
    <w:locked/>
    <w:rsid w:val="003F1C2C"/>
    <w:rPr>
      <w:rFonts w:ascii="Cambria" w:hAnsi="Cambria" w:cs="Times New Roman"/>
      <w:lang w:val="en-US" w:eastAsia="ar-SA" w:bidi="ar-SA"/>
    </w:rPr>
  </w:style>
  <w:style w:type="paragraph" w:customStyle="1" w:styleId="Normal1">
    <w:name w:val="Normal1"/>
    <w:uiPriority w:val="99"/>
    <w:rsid w:val="00B5498E"/>
    <w:pPr>
      <w:suppressAutoHyphens/>
      <w:spacing w:before="80" w:after="80" w:line="100" w:lineRule="atLeast"/>
    </w:pPr>
    <w:rPr>
      <w:rFonts w:ascii="Arial" w:hAnsi="Arial"/>
      <w:sz w:val="20"/>
      <w:szCs w:val="24"/>
      <w:lang w:val="en-US" w:eastAsia="ar-SA"/>
    </w:rPr>
  </w:style>
  <w:style w:type="character" w:customStyle="1" w:styleId="DefaultParagraphFont1">
    <w:name w:val="Default Paragraph Font1"/>
    <w:uiPriority w:val="99"/>
    <w:rsid w:val="00B5498E"/>
  </w:style>
  <w:style w:type="character" w:customStyle="1" w:styleId="Datatype">
    <w:name w:val="Datatype"/>
    <w:uiPriority w:val="99"/>
    <w:rsid w:val="00B5498E"/>
    <w:rPr>
      <w:rFonts w:ascii="Courier New" w:hAnsi="Courier New"/>
    </w:rPr>
  </w:style>
  <w:style w:type="character" w:customStyle="1" w:styleId="Hyperlink1">
    <w:name w:val="Hyperlink1"/>
    <w:uiPriority w:val="99"/>
    <w:rsid w:val="00B5498E"/>
    <w:rPr>
      <w:color w:val="0000EE"/>
      <w:u w:val="none"/>
    </w:rPr>
  </w:style>
  <w:style w:type="character" w:customStyle="1" w:styleId="FollowedHyperlink1">
    <w:name w:val="FollowedHyperlink1"/>
    <w:uiPriority w:val="99"/>
    <w:rsid w:val="00B5498E"/>
    <w:rPr>
      <w:color w:val="800080"/>
      <w:u w:val="single"/>
    </w:rPr>
  </w:style>
  <w:style w:type="character" w:customStyle="1" w:styleId="Element">
    <w:name w:val="Element"/>
    <w:uiPriority w:val="99"/>
    <w:rsid w:val="00B5498E"/>
    <w:rPr>
      <w:rFonts w:ascii="Courier New" w:hAnsi="Courier New"/>
      <w:sz w:val="20"/>
    </w:rPr>
  </w:style>
  <w:style w:type="character" w:customStyle="1" w:styleId="Attribute">
    <w:name w:val="Attribute"/>
    <w:uiPriority w:val="99"/>
    <w:rsid w:val="00B5498E"/>
    <w:rPr>
      <w:rFonts w:ascii="Courier New" w:hAnsi="Courier New"/>
      <w:sz w:val="20"/>
    </w:rPr>
  </w:style>
  <w:style w:type="character" w:customStyle="1" w:styleId="Keyword">
    <w:name w:val="Keyword"/>
    <w:basedOn w:val="Element"/>
    <w:uiPriority w:val="99"/>
    <w:rsid w:val="00B5498E"/>
    <w:rPr>
      <w:rFonts w:cs="Times New Roman"/>
    </w:rPr>
  </w:style>
  <w:style w:type="character" w:styleId="Emphasis">
    <w:name w:val="Emphasis"/>
    <w:basedOn w:val="DefaultParagraphFont"/>
    <w:uiPriority w:val="99"/>
    <w:qFormat/>
    <w:rsid w:val="00B5498E"/>
    <w:rPr>
      <w:rFonts w:cs="Times New Roman"/>
      <w:i/>
    </w:rPr>
  </w:style>
  <w:style w:type="character" w:customStyle="1" w:styleId="HTMLTypewriter1">
    <w:name w:val="HTML Typewriter1"/>
    <w:uiPriority w:val="99"/>
    <w:rsid w:val="00B5498E"/>
    <w:rPr>
      <w:rFonts w:ascii="Arial Unicode MS" w:eastAsia="Arial Unicode MS" w:hAnsi="Arial Unicode MS"/>
      <w:sz w:val="20"/>
    </w:rPr>
  </w:style>
  <w:style w:type="character" w:styleId="PageNumber">
    <w:name w:val="page number"/>
    <w:basedOn w:val="DefaultParagraphFont1"/>
    <w:uiPriority w:val="99"/>
    <w:rsid w:val="00B5498E"/>
    <w:rPr>
      <w:rFonts w:cs="Times New Roman"/>
    </w:rPr>
  </w:style>
  <w:style w:type="character" w:customStyle="1" w:styleId="Refterm">
    <w:name w:val="Ref term"/>
    <w:uiPriority w:val="99"/>
    <w:rsid w:val="00B5498E"/>
    <w:rPr>
      <w:b/>
    </w:rPr>
  </w:style>
  <w:style w:type="character" w:customStyle="1" w:styleId="LineNumber1">
    <w:name w:val="Line Number1"/>
    <w:basedOn w:val="DefaultParagraphFont1"/>
    <w:uiPriority w:val="99"/>
    <w:rsid w:val="00B5498E"/>
    <w:rPr>
      <w:rFonts w:cs="Times New Roman"/>
    </w:rPr>
  </w:style>
  <w:style w:type="character" w:customStyle="1" w:styleId="CODEtemp">
    <w:name w:val="CODE temp"/>
    <w:uiPriority w:val="99"/>
    <w:rsid w:val="00B5498E"/>
    <w:rPr>
      <w:rFonts w:ascii="Courier New" w:hAnsi="Courier New"/>
      <w:sz w:val="20"/>
    </w:rPr>
  </w:style>
  <w:style w:type="character" w:customStyle="1" w:styleId="Variabile">
    <w:name w:val="Variabile"/>
    <w:uiPriority w:val="99"/>
    <w:rsid w:val="00B5498E"/>
    <w:rPr>
      <w:i/>
    </w:rPr>
  </w:style>
  <w:style w:type="character" w:customStyle="1" w:styleId="WWCharLFO5LVL1">
    <w:name w:val="WW_CharLFO5LVL1"/>
    <w:uiPriority w:val="99"/>
    <w:rsid w:val="00B5498E"/>
    <w:rPr>
      <w:rFonts w:ascii="Arial" w:hAnsi="Arial"/>
      <w:b/>
      <w:sz w:val="36"/>
    </w:rPr>
  </w:style>
  <w:style w:type="character" w:customStyle="1" w:styleId="WWCharLFO5LVL2">
    <w:name w:val="WW_CharLFO5LVL2"/>
    <w:uiPriority w:val="99"/>
    <w:rsid w:val="00B5498E"/>
    <w:rPr>
      <w:rFonts w:ascii="Helvetica" w:hAnsi="Helvetica"/>
      <w:b/>
      <w:sz w:val="36"/>
    </w:rPr>
  </w:style>
  <w:style w:type="character" w:customStyle="1" w:styleId="WWCharLFO5LVL3">
    <w:name w:val="WW_CharLFO5LVL3"/>
    <w:uiPriority w:val="99"/>
    <w:rsid w:val="00B5498E"/>
    <w:rPr>
      <w:rFonts w:ascii="Arial" w:hAnsi="Arial"/>
      <w:b/>
      <w:sz w:val="28"/>
    </w:rPr>
  </w:style>
  <w:style w:type="character" w:customStyle="1" w:styleId="WWCharLFO5LVL4">
    <w:name w:val="WW_CharLFO5LVL4"/>
    <w:uiPriority w:val="99"/>
    <w:rsid w:val="00B5498E"/>
    <w:rPr>
      <w:rFonts w:ascii="Arial" w:hAnsi="Arial"/>
      <w:b/>
      <w:sz w:val="24"/>
    </w:rPr>
  </w:style>
  <w:style w:type="character" w:customStyle="1" w:styleId="WWCharLFO6LVL1">
    <w:name w:val="WW_CharLFO6LVL1"/>
    <w:uiPriority w:val="99"/>
    <w:rsid w:val="00B5498E"/>
    <w:rPr>
      <w:rFonts w:ascii="Symbol" w:hAnsi="Symbol"/>
    </w:rPr>
  </w:style>
  <w:style w:type="character" w:customStyle="1" w:styleId="WWCharLFO6LVL2">
    <w:name w:val="WW_CharLFO6LVL2"/>
    <w:uiPriority w:val="99"/>
    <w:rsid w:val="00B5498E"/>
    <w:rPr>
      <w:rFonts w:ascii="Courier New" w:hAnsi="Courier New"/>
    </w:rPr>
  </w:style>
  <w:style w:type="character" w:customStyle="1" w:styleId="WWCharLFO6LVL3">
    <w:name w:val="WW_CharLFO6LVL3"/>
    <w:uiPriority w:val="99"/>
    <w:rsid w:val="00B5498E"/>
    <w:rPr>
      <w:rFonts w:ascii="Wingdings" w:hAnsi="Wingdings"/>
    </w:rPr>
  </w:style>
  <w:style w:type="character" w:customStyle="1" w:styleId="WWCharLFO6LVL4">
    <w:name w:val="WW_CharLFO6LVL4"/>
    <w:uiPriority w:val="99"/>
    <w:rsid w:val="00B5498E"/>
    <w:rPr>
      <w:rFonts w:ascii="Symbol" w:hAnsi="Symbol"/>
    </w:rPr>
  </w:style>
  <w:style w:type="character" w:customStyle="1" w:styleId="WWCharLFO6LVL5">
    <w:name w:val="WW_CharLFO6LVL5"/>
    <w:uiPriority w:val="99"/>
    <w:rsid w:val="00B5498E"/>
    <w:rPr>
      <w:rFonts w:ascii="Courier New" w:hAnsi="Courier New"/>
    </w:rPr>
  </w:style>
  <w:style w:type="character" w:customStyle="1" w:styleId="WWCharLFO6LVL6">
    <w:name w:val="WW_CharLFO6LVL6"/>
    <w:uiPriority w:val="99"/>
    <w:rsid w:val="00B5498E"/>
    <w:rPr>
      <w:rFonts w:ascii="Wingdings" w:hAnsi="Wingdings"/>
    </w:rPr>
  </w:style>
  <w:style w:type="character" w:customStyle="1" w:styleId="WWCharLFO6LVL7">
    <w:name w:val="WW_CharLFO6LVL7"/>
    <w:uiPriority w:val="99"/>
    <w:rsid w:val="00B5498E"/>
    <w:rPr>
      <w:rFonts w:ascii="Symbol" w:hAnsi="Symbol"/>
    </w:rPr>
  </w:style>
  <w:style w:type="character" w:customStyle="1" w:styleId="WWCharLFO6LVL8">
    <w:name w:val="WW_CharLFO6LVL8"/>
    <w:uiPriority w:val="99"/>
    <w:rsid w:val="00B5498E"/>
    <w:rPr>
      <w:rFonts w:ascii="Courier New" w:hAnsi="Courier New"/>
    </w:rPr>
  </w:style>
  <w:style w:type="character" w:customStyle="1" w:styleId="WWCharLFO6LVL9">
    <w:name w:val="WW_CharLFO6LVL9"/>
    <w:uiPriority w:val="99"/>
    <w:rsid w:val="00B5498E"/>
    <w:rPr>
      <w:rFonts w:ascii="Wingdings" w:hAnsi="Wingdings"/>
    </w:rPr>
  </w:style>
  <w:style w:type="character" w:customStyle="1" w:styleId="WWCharLFO7LVL1">
    <w:name w:val="WW_CharLFO7LVL1"/>
    <w:uiPriority w:val="99"/>
    <w:rsid w:val="00B5498E"/>
    <w:rPr>
      <w:rFonts w:ascii="Symbol" w:hAnsi="Symbol"/>
    </w:rPr>
  </w:style>
  <w:style w:type="character" w:customStyle="1" w:styleId="WWCharLFO7LVL2">
    <w:name w:val="WW_CharLFO7LVL2"/>
    <w:uiPriority w:val="99"/>
    <w:rsid w:val="00B5498E"/>
    <w:rPr>
      <w:rFonts w:ascii="Courier New" w:hAnsi="Courier New"/>
    </w:rPr>
  </w:style>
  <w:style w:type="character" w:customStyle="1" w:styleId="WWCharLFO7LVL3">
    <w:name w:val="WW_CharLFO7LVL3"/>
    <w:uiPriority w:val="99"/>
    <w:rsid w:val="00B5498E"/>
    <w:rPr>
      <w:rFonts w:ascii="Wingdings" w:hAnsi="Wingdings"/>
    </w:rPr>
  </w:style>
  <w:style w:type="character" w:customStyle="1" w:styleId="WWCharLFO7LVL4">
    <w:name w:val="WW_CharLFO7LVL4"/>
    <w:uiPriority w:val="99"/>
    <w:rsid w:val="00B5498E"/>
    <w:rPr>
      <w:rFonts w:ascii="Symbol" w:hAnsi="Symbol"/>
    </w:rPr>
  </w:style>
  <w:style w:type="character" w:customStyle="1" w:styleId="WWCharLFO7LVL5">
    <w:name w:val="WW_CharLFO7LVL5"/>
    <w:uiPriority w:val="99"/>
    <w:rsid w:val="00B5498E"/>
    <w:rPr>
      <w:rFonts w:ascii="Courier New" w:hAnsi="Courier New"/>
    </w:rPr>
  </w:style>
  <w:style w:type="character" w:customStyle="1" w:styleId="WWCharLFO7LVL6">
    <w:name w:val="WW_CharLFO7LVL6"/>
    <w:uiPriority w:val="99"/>
    <w:rsid w:val="00B5498E"/>
    <w:rPr>
      <w:rFonts w:ascii="Wingdings" w:hAnsi="Wingdings"/>
    </w:rPr>
  </w:style>
  <w:style w:type="character" w:customStyle="1" w:styleId="WWCharLFO7LVL7">
    <w:name w:val="WW_CharLFO7LVL7"/>
    <w:uiPriority w:val="99"/>
    <w:rsid w:val="00B5498E"/>
    <w:rPr>
      <w:rFonts w:ascii="Symbol" w:hAnsi="Symbol"/>
    </w:rPr>
  </w:style>
  <w:style w:type="character" w:customStyle="1" w:styleId="WWCharLFO7LVL8">
    <w:name w:val="WW_CharLFO7LVL8"/>
    <w:uiPriority w:val="99"/>
    <w:rsid w:val="00B5498E"/>
    <w:rPr>
      <w:rFonts w:ascii="Courier New" w:hAnsi="Courier New"/>
    </w:rPr>
  </w:style>
  <w:style w:type="character" w:customStyle="1" w:styleId="WWCharLFO7LVL9">
    <w:name w:val="WW_CharLFO7LVL9"/>
    <w:uiPriority w:val="99"/>
    <w:rsid w:val="00B5498E"/>
    <w:rPr>
      <w:rFonts w:ascii="Wingdings" w:hAnsi="Wingdings"/>
    </w:rPr>
  </w:style>
  <w:style w:type="character" w:customStyle="1" w:styleId="WWCharLFO8LVL1">
    <w:name w:val="WW_CharLFO8LVL1"/>
    <w:uiPriority w:val="99"/>
    <w:rsid w:val="00B5498E"/>
    <w:rPr>
      <w:rFonts w:ascii="Symbol" w:hAnsi="Symbol"/>
    </w:rPr>
  </w:style>
  <w:style w:type="character" w:customStyle="1" w:styleId="WWCharLFO10LVL1">
    <w:name w:val="WW_CharLFO10LVL1"/>
    <w:uiPriority w:val="99"/>
    <w:rsid w:val="00B5498E"/>
    <w:rPr>
      <w:rFonts w:ascii="Symbol" w:hAnsi="Symbol"/>
    </w:rPr>
  </w:style>
  <w:style w:type="character" w:customStyle="1" w:styleId="WWCharLFO11LVL1">
    <w:name w:val="WW_CharLFO11LVL1"/>
    <w:uiPriority w:val="99"/>
    <w:rsid w:val="00B5498E"/>
    <w:rPr>
      <w:rFonts w:ascii="Symbol" w:hAnsi="Symbol"/>
    </w:rPr>
  </w:style>
  <w:style w:type="character" w:customStyle="1" w:styleId="WWCharLFO12LVL1">
    <w:name w:val="WW_CharLFO12LVL1"/>
    <w:uiPriority w:val="99"/>
    <w:rsid w:val="00B5498E"/>
    <w:rPr>
      <w:rFonts w:ascii="Symbol" w:hAnsi="Symbol"/>
    </w:rPr>
  </w:style>
  <w:style w:type="character" w:customStyle="1" w:styleId="WWCharLFO31LVL1">
    <w:name w:val="WW_CharLFO31LVL1"/>
    <w:uiPriority w:val="99"/>
    <w:rsid w:val="00B5498E"/>
    <w:rPr>
      <w:rFonts w:ascii="Symbol" w:hAnsi="Symbol"/>
    </w:rPr>
  </w:style>
  <w:style w:type="character" w:customStyle="1" w:styleId="WWCharLFO31LVL2">
    <w:name w:val="WW_CharLFO31LVL2"/>
    <w:uiPriority w:val="99"/>
    <w:rsid w:val="00B5498E"/>
    <w:rPr>
      <w:rFonts w:ascii="Courier New" w:hAnsi="Courier New"/>
    </w:rPr>
  </w:style>
  <w:style w:type="character" w:customStyle="1" w:styleId="WWCharLFO31LVL3">
    <w:name w:val="WW_CharLFO31LVL3"/>
    <w:uiPriority w:val="99"/>
    <w:rsid w:val="00B5498E"/>
    <w:rPr>
      <w:rFonts w:ascii="Wingdings" w:hAnsi="Wingdings"/>
    </w:rPr>
  </w:style>
  <w:style w:type="character" w:customStyle="1" w:styleId="WWCharLFO31LVL4">
    <w:name w:val="WW_CharLFO31LVL4"/>
    <w:uiPriority w:val="99"/>
    <w:rsid w:val="00B5498E"/>
    <w:rPr>
      <w:rFonts w:ascii="Symbol" w:hAnsi="Symbol"/>
    </w:rPr>
  </w:style>
  <w:style w:type="character" w:customStyle="1" w:styleId="WWCharLFO31LVL5">
    <w:name w:val="WW_CharLFO31LVL5"/>
    <w:uiPriority w:val="99"/>
    <w:rsid w:val="00B5498E"/>
    <w:rPr>
      <w:rFonts w:ascii="Courier New" w:hAnsi="Courier New"/>
    </w:rPr>
  </w:style>
  <w:style w:type="character" w:customStyle="1" w:styleId="WWCharLFO31LVL6">
    <w:name w:val="WW_CharLFO31LVL6"/>
    <w:uiPriority w:val="99"/>
    <w:rsid w:val="00B5498E"/>
    <w:rPr>
      <w:rFonts w:ascii="Wingdings" w:hAnsi="Wingdings"/>
    </w:rPr>
  </w:style>
  <w:style w:type="character" w:customStyle="1" w:styleId="WWCharLFO31LVL7">
    <w:name w:val="WW_CharLFO31LVL7"/>
    <w:uiPriority w:val="99"/>
    <w:rsid w:val="00B5498E"/>
    <w:rPr>
      <w:rFonts w:ascii="Symbol" w:hAnsi="Symbol"/>
    </w:rPr>
  </w:style>
  <w:style w:type="character" w:customStyle="1" w:styleId="WWCharLFO31LVL8">
    <w:name w:val="WW_CharLFO31LVL8"/>
    <w:uiPriority w:val="99"/>
    <w:rsid w:val="00B5498E"/>
    <w:rPr>
      <w:rFonts w:ascii="Courier New" w:hAnsi="Courier New"/>
    </w:rPr>
  </w:style>
  <w:style w:type="character" w:customStyle="1" w:styleId="WWCharLFO31LVL9">
    <w:name w:val="WW_CharLFO31LVL9"/>
    <w:uiPriority w:val="99"/>
    <w:rsid w:val="00B5498E"/>
    <w:rPr>
      <w:rFonts w:ascii="Wingdings" w:hAnsi="Wingdings"/>
    </w:rPr>
  </w:style>
  <w:style w:type="character" w:styleId="Hyperlink">
    <w:name w:val="Hyperlink"/>
    <w:basedOn w:val="DefaultParagraphFont"/>
    <w:uiPriority w:val="99"/>
    <w:rsid w:val="00B5498E"/>
    <w:rPr>
      <w:rFonts w:ascii="Arial" w:hAnsi="Arial" w:cs="Times New Roman"/>
      <w:color w:val="0000FF"/>
      <w:u w:val="none"/>
      <w:shd w:val="clear" w:color="auto" w:fill="auto"/>
    </w:rPr>
  </w:style>
  <w:style w:type="character" w:customStyle="1" w:styleId="Punti">
    <w:name w:val="Punti"/>
    <w:uiPriority w:val="99"/>
    <w:rsid w:val="00B5498E"/>
    <w:rPr>
      <w:rFonts w:ascii="OpenSymbol" w:hAnsi="OpenSymbol"/>
    </w:rPr>
  </w:style>
  <w:style w:type="character" w:customStyle="1" w:styleId="TestoRuby">
    <w:name w:val="Testo Ruby"/>
    <w:uiPriority w:val="99"/>
    <w:rsid w:val="00B5498E"/>
    <w:rPr>
      <w:sz w:val="12"/>
      <w:u w:val="none"/>
      <w:em w:val="none"/>
    </w:rPr>
  </w:style>
  <w:style w:type="character" w:customStyle="1" w:styleId="Caratteredinumerazione">
    <w:name w:val="Carattere di numerazione"/>
    <w:uiPriority w:val="99"/>
    <w:rsid w:val="00B5498E"/>
  </w:style>
  <w:style w:type="character" w:customStyle="1" w:styleId="WW8Num5z0">
    <w:name w:val="WW8Num5z0"/>
    <w:uiPriority w:val="99"/>
    <w:rsid w:val="00B5498E"/>
  </w:style>
  <w:style w:type="character" w:customStyle="1" w:styleId="WW8Num6z0">
    <w:name w:val="WW8Num6z0"/>
    <w:uiPriority w:val="99"/>
    <w:rsid w:val="00B5498E"/>
  </w:style>
  <w:style w:type="character" w:customStyle="1" w:styleId="WW8Num7z0">
    <w:name w:val="WW8Num7z0"/>
    <w:uiPriority w:val="99"/>
    <w:rsid w:val="00B5498E"/>
  </w:style>
  <w:style w:type="character" w:customStyle="1" w:styleId="WW8Num8z0">
    <w:name w:val="WW8Num8z0"/>
    <w:uiPriority w:val="99"/>
    <w:rsid w:val="00B5498E"/>
  </w:style>
  <w:style w:type="character" w:customStyle="1" w:styleId="WW8Num10z0">
    <w:name w:val="WW8Num10z0"/>
    <w:uiPriority w:val="99"/>
    <w:rsid w:val="00B5498E"/>
  </w:style>
  <w:style w:type="character" w:customStyle="1" w:styleId="WW8Num16z0">
    <w:name w:val="WW8Num16z0"/>
    <w:uiPriority w:val="99"/>
    <w:rsid w:val="00B5498E"/>
  </w:style>
  <w:style w:type="character" w:customStyle="1" w:styleId="WW8Num16z1">
    <w:name w:val="WW8Num16z1"/>
    <w:uiPriority w:val="99"/>
    <w:rsid w:val="00B5498E"/>
  </w:style>
  <w:style w:type="character" w:customStyle="1" w:styleId="WW8Num16z2">
    <w:name w:val="WW8Num16z2"/>
    <w:uiPriority w:val="99"/>
    <w:rsid w:val="00B5498E"/>
  </w:style>
  <w:style w:type="character" w:customStyle="1" w:styleId="WW8Num17z0">
    <w:name w:val="WW8Num17z0"/>
    <w:uiPriority w:val="99"/>
    <w:rsid w:val="00B5498E"/>
  </w:style>
  <w:style w:type="character" w:customStyle="1" w:styleId="WW8Num17z1">
    <w:name w:val="WW8Num17z1"/>
    <w:uiPriority w:val="99"/>
    <w:rsid w:val="00B5498E"/>
  </w:style>
  <w:style w:type="character" w:customStyle="1" w:styleId="WW8Num17z2">
    <w:name w:val="WW8Num17z2"/>
    <w:uiPriority w:val="99"/>
    <w:rsid w:val="00B5498E"/>
  </w:style>
  <w:style w:type="character" w:customStyle="1" w:styleId="WW8Num22z0">
    <w:name w:val="WW8Num22z0"/>
    <w:uiPriority w:val="99"/>
    <w:rsid w:val="00B5498E"/>
  </w:style>
  <w:style w:type="character" w:customStyle="1" w:styleId="WW8Num22z1">
    <w:name w:val="WW8Num22z1"/>
    <w:uiPriority w:val="99"/>
    <w:rsid w:val="00B5498E"/>
  </w:style>
  <w:style w:type="character" w:customStyle="1" w:styleId="WW8Num22z2">
    <w:name w:val="WW8Num22z2"/>
    <w:uiPriority w:val="99"/>
    <w:rsid w:val="00B5498E"/>
  </w:style>
  <w:style w:type="character" w:customStyle="1" w:styleId="WW8Num23z0">
    <w:name w:val="WW8Num23z0"/>
    <w:uiPriority w:val="99"/>
    <w:rsid w:val="00B5498E"/>
  </w:style>
  <w:style w:type="character" w:customStyle="1" w:styleId="WW8Num23z1">
    <w:name w:val="WW8Num23z1"/>
    <w:uiPriority w:val="99"/>
    <w:rsid w:val="00B5498E"/>
  </w:style>
  <w:style w:type="character" w:customStyle="1" w:styleId="WW8Num23z2">
    <w:name w:val="WW8Num23z2"/>
    <w:uiPriority w:val="99"/>
    <w:rsid w:val="00B5498E"/>
  </w:style>
  <w:style w:type="character" w:customStyle="1" w:styleId="WW8Num24z0">
    <w:name w:val="WW8Num24z0"/>
    <w:uiPriority w:val="99"/>
    <w:rsid w:val="00B5498E"/>
  </w:style>
  <w:style w:type="character" w:customStyle="1" w:styleId="WW8Num24z1">
    <w:name w:val="WW8Num24z1"/>
    <w:uiPriority w:val="99"/>
    <w:rsid w:val="00B5498E"/>
  </w:style>
  <w:style w:type="character" w:customStyle="1" w:styleId="WW8Num24z2">
    <w:name w:val="WW8Num24z2"/>
    <w:uiPriority w:val="99"/>
    <w:rsid w:val="00B5498E"/>
  </w:style>
  <w:style w:type="character" w:customStyle="1" w:styleId="WW8Num26z0">
    <w:name w:val="WW8Num26z0"/>
    <w:uiPriority w:val="99"/>
    <w:rsid w:val="00B5498E"/>
  </w:style>
  <w:style w:type="character" w:customStyle="1" w:styleId="WW8Num26z1">
    <w:name w:val="WW8Num26z1"/>
    <w:uiPriority w:val="99"/>
    <w:rsid w:val="00B5498E"/>
  </w:style>
  <w:style w:type="character" w:customStyle="1" w:styleId="WW8Num26z2">
    <w:name w:val="WW8Num26z2"/>
    <w:uiPriority w:val="99"/>
    <w:rsid w:val="00B5498E"/>
  </w:style>
  <w:style w:type="character" w:customStyle="1" w:styleId="WW8Num27z0">
    <w:name w:val="WW8Num27z0"/>
    <w:uiPriority w:val="99"/>
    <w:rsid w:val="00B5498E"/>
  </w:style>
  <w:style w:type="character" w:customStyle="1" w:styleId="WW8Num27z1">
    <w:name w:val="WW8Num27z1"/>
    <w:uiPriority w:val="99"/>
    <w:rsid w:val="00B5498E"/>
  </w:style>
  <w:style w:type="character" w:customStyle="1" w:styleId="WW8Num27z2">
    <w:name w:val="WW8Num27z2"/>
    <w:uiPriority w:val="99"/>
    <w:rsid w:val="00B5498E"/>
  </w:style>
  <w:style w:type="character" w:customStyle="1" w:styleId="WW8Num27z3">
    <w:name w:val="WW8Num27z3"/>
    <w:uiPriority w:val="99"/>
    <w:rsid w:val="00B5498E"/>
  </w:style>
  <w:style w:type="character" w:customStyle="1" w:styleId="WW8Num28z0">
    <w:name w:val="WW8Num28z0"/>
    <w:uiPriority w:val="99"/>
    <w:rsid w:val="00B5498E"/>
  </w:style>
  <w:style w:type="character" w:customStyle="1" w:styleId="WW8Num28z1">
    <w:name w:val="WW8Num28z1"/>
    <w:uiPriority w:val="99"/>
    <w:rsid w:val="00B5498E"/>
  </w:style>
  <w:style w:type="character" w:customStyle="1" w:styleId="WW8Num28z2">
    <w:name w:val="WW8Num28z2"/>
    <w:uiPriority w:val="99"/>
    <w:rsid w:val="00B5498E"/>
  </w:style>
  <w:style w:type="character" w:customStyle="1" w:styleId="WW8Num29z0">
    <w:name w:val="WW8Num29z0"/>
    <w:uiPriority w:val="99"/>
    <w:rsid w:val="00B5498E"/>
  </w:style>
  <w:style w:type="character" w:customStyle="1" w:styleId="WW8Num29z1">
    <w:name w:val="WW8Num29z1"/>
    <w:uiPriority w:val="99"/>
    <w:rsid w:val="00B5498E"/>
  </w:style>
  <w:style w:type="character" w:customStyle="1" w:styleId="WW8Num29z2">
    <w:name w:val="WW8Num29z2"/>
    <w:uiPriority w:val="99"/>
    <w:rsid w:val="00B5498E"/>
  </w:style>
  <w:style w:type="character" w:customStyle="1" w:styleId="WW8Num30z0">
    <w:name w:val="WW8Num30z0"/>
    <w:uiPriority w:val="99"/>
    <w:rsid w:val="00B5498E"/>
  </w:style>
  <w:style w:type="character" w:customStyle="1" w:styleId="WW8Num30z1">
    <w:name w:val="WW8Num30z1"/>
    <w:uiPriority w:val="99"/>
    <w:rsid w:val="00B5498E"/>
  </w:style>
  <w:style w:type="character" w:customStyle="1" w:styleId="WW8Num30z2">
    <w:name w:val="WW8Num30z2"/>
    <w:uiPriority w:val="99"/>
    <w:rsid w:val="00B5498E"/>
  </w:style>
  <w:style w:type="character" w:customStyle="1" w:styleId="WW8Num36z0">
    <w:name w:val="WW8Num36z0"/>
    <w:uiPriority w:val="99"/>
    <w:rsid w:val="00B5498E"/>
  </w:style>
  <w:style w:type="character" w:customStyle="1" w:styleId="WW8Num36z1">
    <w:name w:val="WW8Num36z1"/>
    <w:uiPriority w:val="99"/>
    <w:rsid w:val="00B5498E"/>
  </w:style>
  <w:style w:type="character" w:customStyle="1" w:styleId="WW8Num36z2">
    <w:name w:val="WW8Num36z2"/>
    <w:uiPriority w:val="99"/>
    <w:rsid w:val="00B5498E"/>
  </w:style>
  <w:style w:type="character" w:customStyle="1" w:styleId="WW8Num37z0">
    <w:name w:val="WW8Num37z0"/>
    <w:uiPriority w:val="99"/>
    <w:rsid w:val="00B5498E"/>
  </w:style>
  <w:style w:type="character" w:customStyle="1" w:styleId="WW8Num37z1">
    <w:name w:val="WW8Num37z1"/>
    <w:uiPriority w:val="99"/>
    <w:rsid w:val="00B5498E"/>
  </w:style>
  <w:style w:type="character" w:customStyle="1" w:styleId="WW8Num37z2">
    <w:name w:val="WW8Num37z2"/>
    <w:uiPriority w:val="99"/>
    <w:rsid w:val="00B5498E"/>
  </w:style>
  <w:style w:type="character" w:customStyle="1" w:styleId="WW8Num37z3">
    <w:name w:val="WW8Num37z3"/>
    <w:uiPriority w:val="99"/>
    <w:rsid w:val="00B5498E"/>
  </w:style>
  <w:style w:type="character" w:customStyle="1" w:styleId="WW8Num40z0">
    <w:name w:val="WW8Num40z0"/>
    <w:uiPriority w:val="99"/>
    <w:rsid w:val="00B5498E"/>
  </w:style>
  <w:style w:type="character" w:customStyle="1" w:styleId="WW8Num40z1">
    <w:name w:val="WW8Num40z1"/>
    <w:uiPriority w:val="99"/>
    <w:rsid w:val="00B5498E"/>
  </w:style>
  <w:style w:type="character" w:customStyle="1" w:styleId="WW8Num40z2">
    <w:name w:val="WW8Num40z2"/>
    <w:uiPriority w:val="99"/>
    <w:rsid w:val="00B5498E"/>
  </w:style>
  <w:style w:type="character" w:customStyle="1" w:styleId="WW8Num42z1">
    <w:name w:val="WW8Num42z1"/>
    <w:uiPriority w:val="99"/>
    <w:rsid w:val="00B5498E"/>
  </w:style>
  <w:style w:type="character" w:customStyle="1" w:styleId="WW8Num42z2">
    <w:name w:val="WW8Num42z2"/>
    <w:uiPriority w:val="99"/>
    <w:rsid w:val="00B5498E"/>
  </w:style>
  <w:style w:type="character" w:customStyle="1" w:styleId="WW8Num42z3">
    <w:name w:val="WW8Num42z3"/>
    <w:uiPriority w:val="99"/>
    <w:rsid w:val="00B5498E"/>
  </w:style>
  <w:style w:type="character" w:customStyle="1" w:styleId="WW8Num44z0">
    <w:name w:val="WW8Num44z0"/>
    <w:uiPriority w:val="99"/>
    <w:rsid w:val="00B5498E"/>
  </w:style>
  <w:style w:type="character" w:customStyle="1" w:styleId="WW8Num46z0">
    <w:name w:val="WW8Num46z0"/>
    <w:uiPriority w:val="99"/>
    <w:rsid w:val="00B5498E"/>
  </w:style>
  <w:style w:type="character" w:customStyle="1" w:styleId="WW8Num46z1">
    <w:name w:val="WW8Num46z1"/>
    <w:uiPriority w:val="99"/>
    <w:rsid w:val="00B5498E"/>
  </w:style>
  <w:style w:type="character" w:customStyle="1" w:styleId="WW8Num46z2">
    <w:name w:val="WW8Num46z2"/>
    <w:uiPriority w:val="99"/>
    <w:rsid w:val="00B5498E"/>
  </w:style>
  <w:style w:type="character" w:customStyle="1" w:styleId="WW8Num51z0">
    <w:name w:val="WW8Num51z0"/>
    <w:uiPriority w:val="99"/>
    <w:rsid w:val="00B5498E"/>
  </w:style>
  <w:style w:type="character" w:customStyle="1" w:styleId="WW8Num51z1">
    <w:name w:val="WW8Num51z1"/>
    <w:uiPriority w:val="99"/>
    <w:rsid w:val="00B5498E"/>
  </w:style>
  <w:style w:type="character" w:customStyle="1" w:styleId="WW8Num51z2">
    <w:name w:val="WW8Num51z2"/>
    <w:uiPriority w:val="99"/>
    <w:rsid w:val="00B5498E"/>
  </w:style>
  <w:style w:type="character" w:customStyle="1" w:styleId="WW8Num55z0">
    <w:name w:val="WW8Num55z0"/>
    <w:uiPriority w:val="99"/>
    <w:rsid w:val="00B5498E"/>
  </w:style>
  <w:style w:type="character" w:customStyle="1" w:styleId="WW8Num55z1">
    <w:name w:val="WW8Num55z1"/>
    <w:uiPriority w:val="99"/>
    <w:rsid w:val="00B5498E"/>
  </w:style>
  <w:style w:type="character" w:customStyle="1" w:styleId="WW8Num55z2">
    <w:name w:val="WW8Num55z2"/>
    <w:uiPriority w:val="99"/>
    <w:rsid w:val="00B5498E"/>
  </w:style>
  <w:style w:type="character" w:customStyle="1" w:styleId="WW8Num55z3">
    <w:name w:val="WW8Num55z3"/>
    <w:uiPriority w:val="99"/>
    <w:rsid w:val="00B5498E"/>
  </w:style>
  <w:style w:type="character" w:customStyle="1" w:styleId="WW8Num59z0">
    <w:name w:val="WW8Num59z0"/>
    <w:uiPriority w:val="99"/>
    <w:rsid w:val="00B5498E"/>
  </w:style>
  <w:style w:type="character" w:customStyle="1" w:styleId="WW8Num59z1">
    <w:name w:val="WW8Num59z1"/>
    <w:uiPriority w:val="99"/>
    <w:rsid w:val="00B5498E"/>
  </w:style>
  <w:style w:type="character" w:customStyle="1" w:styleId="WW8Num59z2">
    <w:name w:val="WW8Num59z2"/>
    <w:uiPriority w:val="99"/>
    <w:rsid w:val="00B5498E"/>
  </w:style>
  <w:style w:type="character" w:customStyle="1" w:styleId="WW8Num60z0">
    <w:name w:val="WW8Num60z0"/>
    <w:uiPriority w:val="99"/>
    <w:rsid w:val="00B5498E"/>
  </w:style>
  <w:style w:type="character" w:customStyle="1" w:styleId="WW8Num60z1">
    <w:name w:val="WW8Num60z1"/>
    <w:uiPriority w:val="99"/>
    <w:rsid w:val="00B5498E"/>
  </w:style>
  <w:style w:type="character" w:customStyle="1" w:styleId="WW8Num60z2">
    <w:name w:val="WW8Num60z2"/>
    <w:uiPriority w:val="99"/>
    <w:rsid w:val="00B5498E"/>
  </w:style>
  <w:style w:type="character" w:customStyle="1" w:styleId="WW8Num60z3">
    <w:name w:val="WW8Num60z3"/>
    <w:uiPriority w:val="99"/>
    <w:rsid w:val="00B5498E"/>
  </w:style>
  <w:style w:type="character" w:customStyle="1" w:styleId="WW8Num61z0">
    <w:name w:val="WW8Num61z0"/>
    <w:uiPriority w:val="99"/>
    <w:rsid w:val="00B5498E"/>
  </w:style>
  <w:style w:type="character" w:customStyle="1" w:styleId="WW8Num61z1">
    <w:name w:val="WW8Num61z1"/>
    <w:uiPriority w:val="99"/>
    <w:rsid w:val="00B5498E"/>
  </w:style>
  <w:style w:type="character" w:customStyle="1" w:styleId="WW8Num61z2">
    <w:name w:val="WW8Num61z2"/>
    <w:uiPriority w:val="99"/>
    <w:rsid w:val="00B5498E"/>
  </w:style>
  <w:style w:type="character" w:customStyle="1" w:styleId="WW8Num63z0">
    <w:name w:val="WW8Num63z0"/>
    <w:uiPriority w:val="99"/>
    <w:rsid w:val="00B5498E"/>
  </w:style>
  <w:style w:type="character" w:customStyle="1" w:styleId="WW8Num63z1">
    <w:name w:val="WW8Num63z1"/>
    <w:uiPriority w:val="99"/>
    <w:rsid w:val="00B5498E"/>
  </w:style>
  <w:style w:type="character" w:customStyle="1" w:styleId="WW8Num63z2">
    <w:name w:val="WW8Num63z2"/>
    <w:uiPriority w:val="99"/>
    <w:rsid w:val="00B5498E"/>
  </w:style>
  <w:style w:type="character" w:customStyle="1" w:styleId="WW8Num66z0">
    <w:name w:val="WW8Num66z0"/>
    <w:uiPriority w:val="99"/>
    <w:rsid w:val="00B5498E"/>
  </w:style>
  <w:style w:type="character" w:customStyle="1" w:styleId="WW8Num66z1">
    <w:name w:val="WW8Num66z1"/>
    <w:uiPriority w:val="99"/>
    <w:rsid w:val="00B5498E"/>
  </w:style>
  <w:style w:type="character" w:customStyle="1" w:styleId="WW8Num66z2">
    <w:name w:val="WW8Num66z2"/>
    <w:uiPriority w:val="99"/>
    <w:rsid w:val="00B5498E"/>
  </w:style>
  <w:style w:type="character" w:customStyle="1" w:styleId="WW8Num67z0">
    <w:name w:val="WW8Num67z0"/>
    <w:uiPriority w:val="99"/>
    <w:rsid w:val="00B5498E"/>
  </w:style>
  <w:style w:type="character" w:customStyle="1" w:styleId="WW8Num67z1">
    <w:name w:val="WW8Num67z1"/>
    <w:uiPriority w:val="99"/>
    <w:rsid w:val="00B5498E"/>
  </w:style>
  <w:style w:type="character" w:customStyle="1" w:styleId="WW8Num67z2">
    <w:name w:val="WW8Num67z2"/>
    <w:uiPriority w:val="99"/>
    <w:rsid w:val="00B5498E"/>
  </w:style>
  <w:style w:type="character" w:customStyle="1" w:styleId="WW8Num68z0">
    <w:name w:val="WW8Num68z0"/>
    <w:uiPriority w:val="99"/>
    <w:rsid w:val="00B5498E"/>
  </w:style>
  <w:style w:type="character" w:customStyle="1" w:styleId="WW8Num68z1">
    <w:name w:val="WW8Num68z1"/>
    <w:uiPriority w:val="99"/>
    <w:rsid w:val="00B5498E"/>
  </w:style>
  <w:style w:type="character" w:customStyle="1" w:styleId="WW8Num68z2">
    <w:name w:val="WW8Num68z2"/>
    <w:uiPriority w:val="99"/>
    <w:rsid w:val="00B5498E"/>
  </w:style>
  <w:style w:type="character" w:customStyle="1" w:styleId="WW8Num70z1">
    <w:name w:val="WW8Num70z1"/>
    <w:uiPriority w:val="99"/>
    <w:rsid w:val="00B5498E"/>
  </w:style>
  <w:style w:type="character" w:customStyle="1" w:styleId="WW8Num73z0">
    <w:name w:val="WW8Num73z0"/>
    <w:uiPriority w:val="99"/>
    <w:rsid w:val="00B5498E"/>
  </w:style>
  <w:style w:type="character" w:customStyle="1" w:styleId="WW8Num73z1">
    <w:name w:val="WW8Num73z1"/>
    <w:uiPriority w:val="99"/>
    <w:rsid w:val="00B5498E"/>
  </w:style>
  <w:style w:type="character" w:customStyle="1" w:styleId="WW8Num73z2">
    <w:name w:val="WW8Num73z2"/>
    <w:uiPriority w:val="99"/>
    <w:rsid w:val="00B5498E"/>
  </w:style>
  <w:style w:type="character" w:customStyle="1" w:styleId="WW8Num74z0">
    <w:name w:val="WW8Num74z0"/>
    <w:uiPriority w:val="99"/>
    <w:rsid w:val="00B5498E"/>
  </w:style>
  <w:style w:type="character" w:customStyle="1" w:styleId="WW8Num74z1">
    <w:name w:val="WW8Num74z1"/>
    <w:uiPriority w:val="99"/>
    <w:rsid w:val="00B5498E"/>
  </w:style>
  <w:style w:type="character" w:customStyle="1" w:styleId="WW8Num74z2">
    <w:name w:val="WW8Num74z2"/>
    <w:uiPriority w:val="99"/>
    <w:rsid w:val="00B5498E"/>
  </w:style>
  <w:style w:type="character" w:customStyle="1" w:styleId="WW8Num75z0">
    <w:name w:val="WW8Num75z0"/>
    <w:uiPriority w:val="99"/>
    <w:rsid w:val="00B5498E"/>
  </w:style>
  <w:style w:type="character" w:customStyle="1" w:styleId="WW8Num75z1">
    <w:name w:val="WW8Num75z1"/>
    <w:uiPriority w:val="99"/>
    <w:rsid w:val="00B5498E"/>
  </w:style>
  <w:style w:type="character" w:customStyle="1" w:styleId="WW8Num75z2">
    <w:name w:val="WW8Num75z2"/>
    <w:uiPriority w:val="99"/>
    <w:rsid w:val="00B5498E"/>
  </w:style>
  <w:style w:type="character" w:customStyle="1" w:styleId="WW8Num77z0">
    <w:name w:val="WW8Num77z0"/>
    <w:uiPriority w:val="99"/>
    <w:rsid w:val="00B5498E"/>
  </w:style>
  <w:style w:type="character" w:customStyle="1" w:styleId="WW8Num77z1">
    <w:name w:val="WW8Num77z1"/>
    <w:uiPriority w:val="99"/>
    <w:rsid w:val="00B5498E"/>
  </w:style>
  <w:style w:type="character" w:customStyle="1" w:styleId="WW8Num77z2">
    <w:name w:val="WW8Num77z2"/>
    <w:uiPriority w:val="99"/>
    <w:rsid w:val="00B5498E"/>
  </w:style>
  <w:style w:type="character" w:customStyle="1" w:styleId="WW8Num78z0">
    <w:name w:val="WW8Num78z0"/>
    <w:uiPriority w:val="99"/>
    <w:rsid w:val="00B5498E"/>
  </w:style>
  <w:style w:type="character" w:customStyle="1" w:styleId="WW8Num78z1">
    <w:name w:val="WW8Num78z1"/>
    <w:uiPriority w:val="99"/>
    <w:rsid w:val="00B5498E"/>
  </w:style>
  <w:style w:type="character" w:customStyle="1" w:styleId="WW8Num78z2">
    <w:name w:val="WW8Num78z2"/>
    <w:uiPriority w:val="99"/>
    <w:rsid w:val="00B5498E"/>
  </w:style>
  <w:style w:type="character" w:customStyle="1" w:styleId="WW8Num79z0">
    <w:name w:val="WW8Num79z0"/>
    <w:uiPriority w:val="99"/>
    <w:rsid w:val="00B5498E"/>
  </w:style>
  <w:style w:type="character" w:customStyle="1" w:styleId="WW8Num79z1">
    <w:name w:val="WW8Num79z1"/>
    <w:uiPriority w:val="99"/>
    <w:rsid w:val="00B5498E"/>
  </w:style>
  <w:style w:type="character" w:customStyle="1" w:styleId="WW8Num79z2">
    <w:name w:val="WW8Num79z2"/>
    <w:uiPriority w:val="99"/>
    <w:rsid w:val="00B5498E"/>
  </w:style>
  <w:style w:type="character" w:customStyle="1" w:styleId="WW8Num80z0">
    <w:name w:val="WW8Num80z0"/>
    <w:uiPriority w:val="99"/>
    <w:rsid w:val="00B5498E"/>
  </w:style>
  <w:style w:type="character" w:customStyle="1" w:styleId="WW8Num80z1">
    <w:name w:val="WW8Num80z1"/>
    <w:uiPriority w:val="99"/>
    <w:rsid w:val="00B5498E"/>
  </w:style>
  <w:style w:type="character" w:customStyle="1" w:styleId="WW8Num80z2">
    <w:name w:val="WW8Num80z2"/>
    <w:uiPriority w:val="99"/>
    <w:rsid w:val="00B5498E"/>
  </w:style>
  <w:style w:type="character" w:customStyle="1" w:styleId="WW8Num81z0">
    <w:name w:val="WW8Num81z0"/>
    <w:uiPriority w:val="99"/>
    <w:rsid w:val="00B5498E"/>
  </w:style>
  <w:style w:type="character" w:customStyle="1" w:styleId="WW8Num82z0">
    <w:name w:val="WW8Num82z0"/>
    <w:uiPriority w:val="99"/>
    <w:rsid w:val="00B5498E"/>
  </w:style>
  <w:style w:type="character" w:customStyle="1" w:styleId="WW8Num82z1">
    <w:name w:val="WW8Num82z1"/>
    <w:uiPriority w:val="99"/>
    <w:rsid w:val="00B5498E"/>
  </w:style>
  <w:style w:type="character" w:customStyle="1" w:styleId="WW8Num82z2">
    <w:name w:val="WW8Num82z2"/>
    <w:uiPriority w:val="99"/>
    <w:rsid w:val="00B5498E"/>
  </w:style>
  <w:style w:type="character" w:customStyle="1" w:styleId="WW8Num82z3">
    <w:name w:val="WW8Num82z3"/>
    <w:uiPriority w:val="99"/>
    <w:rsid w:val="00B5498E"/>
  </w:style>
  <w:style w:type="character" w:customStyle="1" w:styleId="WW8Num84z0">
    <w:name w:val="WW8Num84z0"/>
    <w:uiPriority w:val="99"/>
    <w:rsid w:val="00B5498E"/>
  </w:style>
  <w:style w:type="character" w:customStyle="1" w:styleId="WW8Num84z1">
    <w:name w:val="WW8Num84z1"/>
    <w:uiPriority w:val="99"/>
    <w:rsid w:val="00B5498E"/>
  </w:style>
  <w:style w:type="character" w:customStyle="1" w:styleId="WW8Num84z2">
    <w:name w:val="WW8Num84z2"/>
    <w:uiPriority w:val="99"/>
    <w:rsid w:val="00B5498E"/>
  </w:style>
  <w:style w:type="character" w:customStyle="1" w:styleId="WW8Num87z0">
    <w:name w:val="WW8Num87z0"/>
    <w:uiPriority w:val="99"/>
    <w:rsid w:val="00B5498E"/>
  </w:style>
  <w:style w:type="character" w:customStyle="1" w:styleId="WW8Num90z0">
    <w:name w:val="WW8Num90z0"/>
    <w:uiPriority w:val="99"/>
    <w:rsid w:val="00B5498E"/>
  </w:style>
  <w:style w:type="character" w:customStyle="1" w:styleId="WW8Num90z1">
    <w:name w:val="WW8Num90z1"/>
    <w:uiPriority w:val="99"/>
    <w:rsid w:val="00B5498E"/>
  </w:style>
  <w:style w:type="character" w:customStyle="1" w:styleId="WW8Num90z2">
    <w:name w:val="WW8Num90z2"/>
    <w:uiPriority w:val="99"/>
    <w:rsid w:val="00B5498E"/>
  </w:style>
  <w:style w:type="character" w:customStyle="1" w:styleId="WW8Num92z0">
    <w:name w:val="WW8Num92z0"/>
    <w:uiPriority w:val="99"/>
    <w:rsid w:val="00B5498E"/>
  </w:style>
  <w:style w:type="character" w:customStyle="1" w:styleId="WW8Num92z1">
    <w:name w:val="WW8Num92z1"/>
    <w:uiPriority w:val="99"/>
    <w:rsid w:val="00B5498E"/>
  </w:style>
  <w:style w:type="character" w:customStyle="1" w:styleId="WW8Num92z2">
    <w:name w:val="WW8Num92z2"/>
    <w:uiPriority w:val="99"/>
    <w:rsid w:val="00B5498E"/>
  </w:style>
  <w:style w:type="character" w:customStyle="1" w:styleId="WW8Num93z0">
    <w:name w:val="WW8Num93z0"/>
    <w:uiPriority w:val="99"/>
    <w:rsid w:val="00B5498E"/>
  </w:style>
  <w:style w:type="character" w:customStyle="1" w:styleId="WW8Num93z1">
    <w:name w:val="WW8Num93z1"/>
    <w:uiPriority w:val="99"/>
    <w:rsid w:val="00B5498E"/>
  </w:style>
  <w:style w:type="character" w:customStyle="1" w:styleId="WW8Num93z2">
    <w:name w:val="WW8Num93z2"/>
    <w:uiPriority w:val="99"/>
    <w:rsid w:val="00B5498E"/>
  </w:style>
  <w:style w:type="character" w:customStyle="1" w:styleId="WW8Num94z0">
    <w:name w:val="WW8Num94z0"/>
    <w:uiPriority w:val="99"/>
    <w:rsid w:val="00B5498E"/>
  </w:style>
  <w:style w:type="character" w:customStyle="1" w:styleId="WW8Num94z1">
    <w:name w:val="WW8Num94z1"/>
    <w:uiPriority w:val="99"/>
    <w:rsid w:val="00B5498E"/>
  </w:style>
  <w:style w:type="character" w:customStyle="1" w:styleId="WW8Num94z2">
    <w:name w:val="WW8Num94z2"/>
    <w:uiPriority w:val="99"/>
    <w:rsid w:val="00B5498E"/>
  </w:style>
  <w:style w:type="character" w:customStyle="1" w:styleId="WW8Num95z0">
    <w:name w:val="WW8Num95z0"/>
    <w:uiPriority w:val="99"/>
    <w:rsid w:val="00B5498E"/>
  </w:style>
  <w:style w:type="character" w:customStyle="1" w:styleId="WW8Num95z1">
    <w:name w:val="WW8Num95z1"/>
    <w:uiPriority w:val="99"/>
    <w:rsid w:val="00B5498E"/>
  </w:style>
  <w:style w:type="character" w:customStyle="1" w:styleId="WW8Num95z2">
    <w:name w:val="WW8Num95z2"/>
    <w:uiPriority w:val="99"/>
    <w:rsid w:val="00B5498E"/>
  </w:style>
  <w:style w:type="character" w:customStyle="1" w:styleId="WW8Num97z0">
    <w:name w:val="WW8Num97z0"/>
    <w:uiPriority w:val="99"/>
    <w:rsid w:val="00B5498E"/>
  </w:style>
  <w:style w:type="character" w:customStyle="1" w:styleId="WW8Num97z1">
    <w:name w:val="WW8Num97z1"/>
    <w:uiPriority w:val="99"/>
    <w:rsid w:val="00B5498E"/>
  </w:style>
  <w:style w:type="character" w:customStyle="1" w:styleId="WW8Num97z2">
    <w:name w:val="WW8Num97z2"/>
    <w:uiPriority w:val="99"/>
    <w:rsid w:val="00B5498E"/>
  </w:style>
  <w:style w:type="character" w:customStyle="1" w:styleId="WW8Num98z0">
    <w:name w:val="WW8Num98z0"/>
    <w:uiPriority w:val="99"/>
    <w:rsid w:val="00B5498E"/>
  </w:style>
  <w:style w:type="character" w:customStyle="1" w:styleId="WW8Num98z1">
    <w:name w:val="WW8Num98z1"/>
    <w:uiPriority w:val="99"/>
    <w:rsid w:val="00B5498E"/>
  </w:style>
  <w:style w:type="character" w:customStyle="1" w:styleId="WW8Num98z2">
    <w:name w:val="WW8Num98z2"/>
    <w:uiPriority w:val="99"/>
    <w:rsid w:val="00B5498E"/>
  </w:style>
  <w:style w:type="character" w:customStyle="1" w:styleId="WW8Num99z0">
    <w:name w:val="WW8Num99z0"/>
    <w:uiPriority w:val="99"/>
    <w:rsid w:val="00B5498E"/>
  </w:style>
  <w:style w:type="character" w:customStyle="1" w:styleId="WW8Num99z1">
    <w:name w:val="WW8Num99z1"/>
    <w:uiPriority w:val="99"/>
    <w:rsid w:val="00B5498E"/>
  </w:style>
  <w:style w:type="character" w:customStyle="1" w:styleId="WW8Num99z2">
    <w:name w:val="WW8Num99z2"/>
    <w:uiPriority w:val="99"/>
    <w:rsid w:val="00B5498E"/>
  </w:style>
  <w:style w:type="character" w:styleId="Strong">
    <w:name w:val="Strong"/>
    <w:basedOn w:val="DefaultParagraphFont"/>
    <w:uiPriority w:val="99"/>
    <w:qFormat/>
    <w:rsid w:val="00B5498E"/>
    <w:rPr>
      <w:rFonts w:cs="Times New Roman"/>
      <w:b/>
    </w:rPr>
  </w:style>
  <w:style w:type="character" w:customStyle="1" w:styleId="RTFNum41">
    <w:name w:val="RTF_Num 4 1"/>
    <w:uiPriority w:val="99"/>
    <w:rsid w:val="00B5498E"/>
  </w:style>
  <w:style w:type="character" w:customStyle="1" w:styleId="RTFNum42">
    <w:name w:val="RTF_Num 4 2"/>
    <w:uiPriority w:val="99"/>
    <w:rsid w:val="00B5498E"/>
  </w:style>
  <w:style w:type="character" w:customStyle="1" w:styleId="RTFNum43">
    <w:name w:val="RTF_Num 4 3"/>
    <w:uiPriority w:val="99"/>
    <w:rsid w:val="00B5498E"/>
  </w:style>
  <w:style w:type="character" w:customStyle="1" w:styleId="RTFNum44">
    <w:name w:val="RTF_Num 4 4"/>
    <w:uiPriority w:val="99"/>
    <w:rsid w:val="00B5498E"/>
  </w:style>
  <w:style w:type="character" w:customStyle="1" w:styleId="RTFNum45">
    <w:name w:val="RTF_Num 4 5"/>
    <w:uiPriority w:val="99"/>
    <w:rsid w:val="00B5498E"/>
  </w:style>
  <w:style w:type="character" w:customStyle="1" w:styleId="RTFNum46">
    <w:name w:val="RTF_Num 4 6"/>
    <w:uiPriority w:val="99"/>
    <w:rsid w:val="00B5498E"/>
  </w:style>
  <w:style w:type="character" w:customStyle="1" w:styleId="RTFNum47">
    <w:name w:val="RTF_Num 4 7"/>
    <w:uiPriority w:val="99"/>
    <w:rsid w:val="00B5498E"/>
  </w:style>
  <w:style w:type="character" w:customStyle="1" w:styleId="RTFNum48">
    <w:name w:val="RTF_Num 4 8"/>
    <w:uiPriority w:val="99"/>
    <w:rsid w:val="00B5498E"/>
  </w:style>
  <w:style w:type="character" w:customStyle="1" w:styleId="RTFNum49">
    <w:name w:val="RTF_Num 4 9"/>
    <w:uiPriority w:val="99"/>
    <w:rsid w:val="00B5498E"/>
  </w:style>
  <w:style w:type="character" w:customStyle="1" w:styleId="CodeCarattere">
    <w:name w:val="Code Carattere"/>
    <w:basedOn w:val="DefaultParagraphFont1"/>
    <w:uiPriority w:val="99"/>
    <w:rsid w:val="00B5498E"/>
    <w:rPr>
      <w:rFonts w:ascii="Arial" w:eastAsia="MS Mincho" w:hAnsi="Arial" w:cs="Arial"/>
      <w:sz w:val="24"/>
      <w:szCs w:val="24"/>
      <w:shd w:val="clear" w:color="auto" w:fill="FFFFFF"/>
      <w:lang w:eastAsia="ar-SA" w:bidi="ar-SA"/>
    </w:rPr>
  </w:style>
  <w:style w:type="paragraph" w:customStyle="1" w:styleId="Intestazione1">
    <w:name w:val="Intestazione1"/>
    <w:basedOn w:val="Normal"/>
    <w:next w:val="BodyText"/>
    <w:uiPriority w:val="99"/>
    <w:rsid w:val="00B5498E"/>
    <w:pPr>
      <w:keepNext/>
      <w:spacing w:before="240" w:after="120"/>
    </w:pPr>
    <w:rPr>
      <w:rFonts w:eastAsia="MS Mincho" w:cs="Tahoma"/>
      <w:sz w:val="28"/>
      <w:szCs w:val="28"/>
    </w:rPr>
  </w:style>
  <w:style w:type="paragraph" w:styleId="BodyText">
    <w:name w:val="Body Text"/>
    <w:basedOn w:val="Normal"/>
    <w:link w:val="BodyTextChar"/>
    <w:uiPriority w:val="99"/>
    <w:rsid w:val="00B5498E"/>
    <w:pPr>
      <w:suppressLineNumbers/>
      <w:spacing w:after="120"/>
    </w:pPr>
  </w:style>
  <w:style w:type="character" w:customStyle="1" w:styleId="BodyTextChar">
    <w:name w:val="Body Text Char"/>
    <w:basedOn w:val="DefaultParagraphFont"/>
    <w:link w:val="BodyText"/>
    <w:uiPriority w:val="99"/>
    <w:locked/>
    <w:rsid w:val="00B5498E"/>
    <w:rPr>
      <w:rFonts w:ascii="Arial" w:hAnsi="Arial" w:cs="Times New Roman"/>
      <w:lang w:val="en-US" w:eastAsia="ar-SA" w:bidi="ar-SA"/>
    </w:rPr>
  </w:style>
  <w:style w:type="paragraph" w:styleId="Title">
    <w:name w:val="Title"/>
    <w:basedOn w:val="Normal1"/>
    <w:link w:val="TitleChar"/>
    <w:uiPriority w:val="99"/>
    <w:qFormat/>
    <w:rsid w:val="00B5498E"/>
    <w:pPr>
      <w:suppressLineNumbers/>
      <w:pBdr>
        <w:top w:val="single" w:sz="4" w:space="1" w:color="808080"/>
      </w:pBdr>
      <w:spacing w:before="0" w:after="240"/>
    </w:pPr>
    <w:rPr>
      <w:rFonts w:cs="Arial"/>
      <w:b/>
      <w:bCs/>
      <w:color w:val="3B006F"/>
      <w:kern w:val="1"/>
      <w:sz w:val="48"/>
      <w:szCs w:val="48"/>
    </w:rPr>
  </w:style>
  <w:style w:type="character" w:customStyle="1" w:styleId="TitleChar">
    <w:name w:val="Title Char"/>
    <w:basedOn w:val="DefaultParagraphFont"/>
    <w:link w:val="Title"/>
    <w:uiPriority w:val="99"/>
    <w:locked/>
    <w:rsid w:val="003F1C2C"/>
    <w:rPr>
      <w:rFonts w:ascii="Cambria" w:hAnsi="Cambria" w:cs="Times New Roman"/>
      <w:b/>
      <w:bCs/>
      <w:kern w:val="28"/>
      <w:sz w:val="32"/>
      <w:szCs w:val="32"/>
      <w:lang w:val="en-US" w:eastAsia="ar-SA" w:bidi="ar-SA"/>
    </w:rPr>
  </w:style>
  <w:style w:type="paragraph" w:styleId="Subtitle">
    <w:name w:val="Subtitle"/>
    <w:basedOn w:val="Normal"/>
    <w:link w:val="SubtitleChar"/>
    <w:uiPriority w:val="99"/>
    <w:qFormat/>
    <w:rsid w:val="00B5498E"/>
    <w:pPr>
      <w:suppressLineNumbers/>
      <w:pBdr>
        <w:top w:val="single" w:sz="4" w:space="1" w:color="808080"/>
      </w:pBdr>
      <w:suppressAutoHyphens/>
      <w:spacing w:after="240"/>
    </w:pPr>
    <w:rPr>
      <w:rFonts w:cs="Arial"/>
      <w:b/>
      <w:bCs/>
      <w:color w:val="3B006F"/>
      <w:kern w:val="1"/>
      <w:sz w:val="36"/>
      <w:szCs w:val="36"/>
    </w:rPr>
  </w:style>
  <w:style w:type="character" w:customStyle="1" w:styleId="SubtitleChar">
    <w:name w:val="Subtitle Char"/>
    <w:basedOn w:val="DefaultParagraphFont"/>
    <w:link w:val="Subtitle"/>
    <w:uiPriority w:val="99"/>
    <w:locked/>
    <w:rsid w:val="003F1C2C"/>
    <w:rPr>
      <w:rFonts w:ascii="Cambria" w:hAnsi="Cambria" w:cs="Times New Roman"/>
      <w:sz w:val="24"/>
      <w:szCs w:val="24"/>
      <w:lang w:val="en-US" w:eastAsia="ar-SA" w:bidi="ar-SA"/>
    </w:rPr>
  </w:style>
  <w:style w:type="paragraph" w:customStyle="1" w:styleId="Titlepageinfo">
    <w:name w:val="Title page info"/>
    <w:basedOn w:val="Normal1"/>
    <w:next w:val="Titlepageinfodescription"/>
    <w:uiPriority w:val="99"/>
    <w:rsid w:val="00B5498E"/>
    <w:pPr>
      <w:keepNext/>
      <w:suppressLineNumbers/>
      <w:spacing w:before="86" w:after="0"/>
    </w:pPr>
    <w:rPr>
      <w:b/>
      <w:color w:val="3B006F"/>
      <w:szCs w:val="20"/>
    </w:rPr>
  </w:style>
  <w:style w:type="paragraph" w:customStyle="1" w:styleId="Titlepageinfodescription">
    <w:name w:val="Title page info description"/>
    <w:basedOn w:val="Titlepageinfo"/>
    <w:next w:val="Titlepageinfo"/>
    <w:uiPriority w:val="99"/>
    <w:rsid w:val="00B5498E"/>
    <w:pPr>
      <w:keepNext w:val="0"/>
      <w:spacing w:before="0"/>
      <w:ind w:left="720"/>
    </w:pPr>
    <w:rPr>
      <w:b w:val="0"/>
      <w:color w:val="auto"/>
    </w:rPr>
  </w:style>
  <w:style w:type="paragraph" w:customStyle="1" w:styleId="Contributor">
    <w:name w:val="Contributor"/>
    <w:basedOn w:val="Titlepageinfodescription"/>
    <w:uiPriority w:val="99"/>
    <w:rsid w:val="00B5498E"/>
  </w:style>
  <w:style w:type="paragraph" w:customStyle="1" w:styleId="Legalnotice">
    <w:name w:val="Legal notice"/>
    <w:basedOn w:val="Titlepageinfodescription"/>
    <w:uiPriority w:val="99"/>
    <w:rsid w:val="00B5498E"/>
    <w:pPr>
      <w:spacing w:before="240"/>
      <w:ind w:left="0"/>
    </w:pPr>
  </w:style>
  <w:style w:type="paragraph" w:customStyle="1" w:styleId="TOC11">
    <w:name w:val="TOC 11"/>
    <w:basedOn w:val="Normal1"/>
    <w:next w:val="Normal1"/>
    <w:uiPriority w:val="99"/>
    <w:rsid w:val="00B5498E"/>
    <w:pPr>
      <w:suppressLineNumbers/>
      <w:spacing w:before="60" w:after="60"/>
    </w:pPr>
  </w:style>
  <w:style w:type="paragraph" w:customStyle="1" w:styleId="TOC21">
    <w:name w:val="TOC 21"/>
    <w:basedOn w:val="Normal1"/>
    <w:next w:val="Normal1"/>
    <w:uiPriority w:val="99"/>
    <w:rsid w:val="00B5498E"/>
    <w:pPr>
      <w:suppressLineNumbers/>
      <w:spacing w:before="60" w:after="60"/>
      <w:ind w:left="240"/>
    </w:pPr>
  </w:style>
  <w:style w:type="paragraph" w:customStyle="1" w:styleId="TOC31">
    <w:name w:val="TOC 31"/>
    <w:basedOn w:val="Normal1"/>
    <w:next w:val="Normal1"/>
    <w:uiPriority w:val="99"/>
    <w:rsid w:val="00B5498E"/>
    <w:pPr>
      <w:suppressLineNumbers/>
      <w:spacing w:before="60" w:after="60"/>
      <w:ind w:left="480"/>
    </w:pPr>
  </w:style>
  <w:style w:type="paragraph" w:customStyle="1" w:styleId="Code">
    <w:name w:val="Code"/>
    <w:basedOn w:val="Normal1"/>
    <w:uiPriority w:val="99"/>
    <w:rsid w:val="00B5498E"/>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1"/>
    <w:uiPriority w:val="99"/>
    <w:rsid w:val="00B5498E"/>
    <w:pPr>
      <w:numPr>
        <w:ilvl w:val="0"/>
        <w:numId w:val="5"/>
      </w:numPr>
    </w:pPr>
  </w:style>
  <w:style w:type="paragraph" w:customStyle="1" w:styleId="NormalWeb1">
    <w:name w:val="Normal (Web)1"/>
    <w:basedOn w:val="Normal1"/>
    <w:uiPriority w:val="99"/>
    <w:rsid w:val="00B5498E"/>
    <w:pPr>
      <w:spacing w:before="100" w:after="100"/>
    </w:pPr>
    <w:rPr>
      <w:rFonts w:ascii="Arial Unicode MS" w:eastAsia="Arial Unicode MS" w:hAnsi="Arial Unicode MS" w:cs="Arial Unicode MS"/>
    </w:rPr>
  </w:style>
  <w:style w:type="paragraph" w:customStyle="1" w:styleId="HTMLPreformatted1">
    <w:name w:val="HTML Preformatted1"/>
    <w:basedOn w:val="Normal1"/>
    <w:uiPriority w:val="99"/>
    <w:rsid w:val="00B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customStyle="1" w:styleId="NoteHeading1">
    <w:name w:val="Note Heading1"/>
    <w:basedOn w:val="Normal1"/>
    <w:next w:val="Normal1"/>
    <w:uiPriority w:val="99"/>
    <w:rsid w:val="00B5498E"/>
  </w:style>
  <w:style w:type="paragraph" w:customStyle="1" w:styleId="Note">
    <w:name w:val="Note"/>
    <w:basedOn w:val="Normal1"/>
    <w:next w:val="Normal1"/>
    <w:uiPriority w:val="99"/>
    <w:rsid w:val="00B5498E"/>
    <w:pPr>
      <w:spacing w:before="120" w:after="120"/>
      <w:ind w:left="720" w:right="720"/>
    </w:pPr>
  </w:style>
  <w:style w:type="paragraph" w:customStyle="1" w:styleId="Definitionterm">
    <w:name w:val="Definition term"/>
    <w:basedOn w:val="Normal1"/>
    <w:next w:val="Definition"/>
    <w:uiPriority w:val="99"/>
    <w:rsid w:val="00B5498E"/>
    <w:pPr>
      <w:ind w:right="2880"/>
    </w:pPr>
    <w:rPr>
      <w:rFonts w:eastAsia="Arial Unicode MS"/>
      <w:b/>
    </w:rPr>
  </w:style>
  <w:style w:type="paragraph" w:customStyle="1" w:styleId="Definition">
    <w:name w:val="Definition"/>
    <w:basedOn w:val="Normal1"/>
    <w:next w:val="Definitionterm"/>
    <w:uiPriority w:val="99"/>
    <w:rsid w:val="00B5498E"/>
    <w:pPr>
      <w:spacing w:before="0" w:after="120"/>
      <w:ind w:left="720"/>
    </w:pPr>
    <w:rPr>
      <w:rFonts w:eastAsia="Arial Unicode MS"/>
    </w:rPr>
  </w:style>
  <w:style w:type="paragraph" w:customStyle="1" w:styleId="Ref">
    <w:name w:val="Ref"/>
    <w:basedOn w:val="Normal1"/>
    <w:uiPriority w:val="99"/>
    <w:rsid w:val="00B5498E"/>
    <w:pPr>
      <w:spacing w:before="40" w:after="40"/>
      <w:ind w:left="2160" w:hanging="1800"/>
    </w:pPr>
    <w:rPr>
      <w:bCs/>
      <w:color w:val="000000"/>
    </w:rPr>
  </w:style>
  <w:style w:type="paragraph" w:styleId="Header">
    <w:name w:val="header"/>
    <w:basedOn w:val="Normal1"/>
    <w:link w:val="HeaderChar"/>
    <w:uiPriority w:val="99"/>
    <w:rsid w:val="00B5498E"/>
    <w:pPr>
      <w:suppressLineNumbers/>
      <w:tabs>
        <w:tab w:val="center" w:pos="4320"/>
        <w:tab w:val="right" w:pos="8640"/>
      </w:tabs>
    </w:pPr>
  </w:style>
  <w:style w:type="character" w:customStyle="1" w:styleId="HeaderChar">
    <w:name w:val="Header Char"/>
    <w:basedOn w:val="DefaultParagraphFont"/>
    <w:link w:val="Header"/>
    <w:uiPriority w:val="99"/>
    <w:semiHidden/>
    <w:locked/>
    <w:rsid w:val="003F1C2C"/>
    <w:rPr>
      <w:rFonts w:ascii="Arial" w:hAnsi="Arial" w:cs="Times New Roman"/>
      <w:sz w:val="20"/>
      <w:szCs w:val="20"/>
      <w:lang w:val="en-US" w:eastAsia="ar-SA" w:bidi="ar-SA"/>
    </w:rPr>
  </w:style>
  <w:style w:type="paragraph" w:styleId="Footer">
    <w:name w:val="footer"/>
    <w:basedOn w:val="Normal1"/>
    <w:link w:val="FooterChar"/>
    <w:uiPriority w:val="99"/>
    <w:rsid w:val="00B5498E"/>
    <w:pPr>
      <w:suppressLineNumbers/>
      <w:tabs>
        <w:tab w:val="center" w:pos="4320"/>
        <w:tab w:val="right" w:pos="8640"/>
      </w:tabs>
    </w:pPr>
  </w:style>
  <w:style w:type="character" w:customStyle="1" w:styleId="FooterChar">
    <w:name w:val="Footer Char"/>
    <w:basedOn w:val="DefaultParagraphFont"/>
    <w:link w:val="Footer"/>
    <w:uiPriority w:val="99"/>
    <w:semiHidden/>
    <w:locked/>
    <w:rsid w:val="003F1C2C"/>
    <w:rPr>
      <w:rFonts w:ascii="Arial" w:hAnsi="Arial" w:cs="Times New Roman"/>
      <w:sz w:val="20"/>
      <w:szCs w:val="20"/>
      <w:lang w:val="en-US" w:eastAsia="ar-SA" w:bidi="ar-SA"/>
    </w:rPr>
  </w:style>
  <w:style w:type="paragraph" w:customStyle="1" w:styleId="AppendixHeading1">
    <w:name w:val="AppendixHeading1"/>
    <w:basedOn w:val="Heading1"/>
    <w:next w:val="Normal1"/>
    <w:uiPriority w:val="99"/>
    <w:rsid w:val="00B5498E"/>
    <w:pPr>
      <w:numPr>
        <w:numId w:val="0"/>
      </w:numPr>
      <w:tabs>
        <w:tab w:val="num" w:pos="432"/>
      </w:tabs>
      <w:spacing w:before="100" w:after="100"/>
      <w:ind w:left="432" w:hanging="432"/>
    </w:pPr>
  </w:style>
  <w:style w:type="paragraph" w:customStyle="1" w:styleId="TOC71">
    <w:name w:val="TOC 71"/>
    <w:basedOn w:val="Normal1"/>
    <w:next w:val="Normal1"/>
    <w:uiPriority w:val="99"/>
    <w:rsid w:val="00B5498E"/>
    <w:pPr>
      <w:spacing w:before="0" w:after="120"/>
      <w:ind w:left="1440"/>
    </w:pPr>
  </w:style>
  <w:style w:type="paragraph" w:customStyle="1" w:styleId="Example">
    <w:name w:val="Example"/>
    <w:basedOn w:val="Code"/>
    <w:uiPriority w:val="99"/>
    <w:rsid w:val="00B5498E"/>
    <w:pPr>
      <w:pBdr>
        <w:top w:val="none" w:sz="0" w:space="0" w:color="auto"/>
        <w:bottom w:val="none" w:sz="0" w:space="0" w:color="auto"/>
      </w:pBdr>
      <w:shd w:val="clear" w:color="auto" w:fill="E6E6E6"/>
    </w:pPr>
  </w:style>
  <w:style w:type="paragraph" w:customStyle="1" w:styleId="Codesmall">
    <w:name w:val="Code small"/>
    <w:basedOn w:val="Code"/>
    <w:uiPriority w:val="99"/>
    <w:rsid w:val="00B5498E"/>
    <w:pPr>
      <w:shd w:val="clear" w:color="auto" w:fill="E6E6E6"/>
    </w:pPr>
    <w:rPr>
      <w:sz w:val="16"/>
    </w:rPr>
  </w:style>
  <w:style w:type="paragraph" w:customStyle="1" w:styleId="Examplesmall">
    <w:name w:val="Example small"/>
    <w:basedOn w:val="Example"/>
    <w:uiPriority w:val="99"/>
    <w:rsid w:val="00B5498E"/>
    <w:rPr>
      <w:sz w:val="16"/>
    </w:rPr>
  </w:style>
  <w:style w:type="paragraph" w:customStyle="1" w:styleId="ListBullet1">
    <w:name w:val="List Bullet1"/>
    <w:basedOn w:val="Normal1"/>
    <w:uiPriority w:val="99"/>
    <w:rsid w:val="00B5498E"/>
    <w:pPr>
      <w:numPr>
        <w:numId w:val="2"/>
      </w:numPr>
    </w:pPr>
  </w:style>
  <w:style w:type="paragraph" w:customStyle="1" w:styleId="TOC41">
    <w:name w:val="TOC 41"/>
    <w:basedOn w:val="TOC31"/>
    <w:next w:val="Normal1"/>
    <w:uiPriority w:val="99"/>
    <w:rsid w:val="00B5498E"/>
    <w:pPr>
      <w:ind w:left="720"/>
    </w:pPr>
    <w:rPr>
      <w:sz w:val="18"/>
    </w:rPr>
  </w:style>
  <w:style w:type="paragraph" w:customStyle="1" w:styleId="TOC51">
    <w:name w:val="TOC 51"/>
    <w:basedOn w:val="TOC41"/>
    <w:next w:val="Normal1"/>
    <w:uiPriority w:val="99"/>
    <w:rsid w:val="00B5498E"/>
    <w:pPr>
      <w:ind w:left="960"/>
    </w:pPr>
  </w:style>
  <w:style w:type="paragraph" w:customStyle="1" w:styleId="TOC61">
    <w:name w:val="TOC 61"/>
    <w:basedOn w:val="Normal1"/>
    <w:next w:val="Normal1"/>
    <w:uiPriority w:val="99"/>
    <w:rsid w:val="00B5498E"/>
    <w:pPr>
      <w:ind w:left="1200"/>
    </w:pPr>
    <w:rPr>
      <w:sz w:val="18"/>
    </w:rPr>
  </w:style>
  <w:style w:type="paragraph" w:customStyle="1" w:styleId="Didascalia1">
    <w:name w:val="Didascalia1"/>
    <w:basedOn w:val="Normal1"/>
    <w:next w:val="Normal1"/>
    <w:uiPriority w:val="99"/>
    <w:rsid w:val="00B5498E"/>
    <w:pPr>
      <w:spacing w:before="120" w:after="120"/>
    </w:pPr>
    <w:rPr>
      <w:bCs/>
      <w:i/>
      <w:sz w:val="24"/>
      <w:szCs w:val="20"/>
    </w:rPr>
  </w:style>
  <w:style w:type="paragraph" w:customStyle="1" w:styleId="ListBullet21">
    <w:name w:val="List Bullet 21"/>
    <w:basedOn w:val="Normal1"/>
    <w:uiPriority w:val="99"/>
    <w:rsid w:val="00B5498E"/>
    <w:pPr>
      <w:numPr>
        <w:numId w:val="3"/>
      </w:numPr>
    </w:pPr>
  </w:style>
  <w:style w:type="paragraph" w:customStyle="1" w:styleId="RelatedWork">
    <w:name w:val="Related Work"/>
    <w:basedOn w:val="Titlepageinfodescription"/>
    <w:uiPriority w:val="99"/>
    <w:rsid w:val="00B5498E"/>
    <w:pPr>
      <w:numPr>
        <w:numId w:val="4"/>
      </w:numPr>
      <w:ind w:left="0"/>
    </w:pPr>
  </w:style>
  <w:style w:type="paragraph" w:customStyle="1" w:styleId="Abstract">
    <w:name w:val="Abstract"/>
    <w:basedOn w:val="Titlepageinfodescription"/>
    <w:uiPriority w:val="99"/>
    <w:rsid w:val="00B5498E"/>
  </w:style>
  <w:style w:type="paragraph" w:customStyle="1" w:styleId="Notices">
    <w:name w:val="Notices"/>
    <w:basedOn w:val="Subtitle"/>
    <w:next w:val="TextBody"/>
    <w:uiPriority w:val="99"/>
    <w:rsid w:val="00B5498E"/>
    <w:pPr>
      <w:pageBreakBefore/>
    </w:pPr>
  </w:style>
  <w:style w:type="paragraph" w:customStyle="1" w:styleId="TextBody">
    <w:name w:val="Text Body"/>
    <w:basedOn w:val="Abstract"/>
    <w:uiPriority w:val="99"/>
    <w:rsid w:val="00B5498E"/>
    <w:pPr>
      <w:ind w:left="0"/>
    </w:pPr>
  </w:style>
  <w:style w:type="paragraph" w:customStyle="1" w:styleId="AppendixHeading3">
    <w:name w:val="AppendixHeading3"/>
    <w:basedOn w:val="AppendixHeading2"/>
    <w:next w:val="Normal1"/>
    <w:uiPriority w:val="99"/>
    <w:rsid w:val="00B5498E"/>
  </w:style>
  <w:style w:type="paragraph" w:styleId="List">
    <w:name w:val="List"/>
    <w:basedOn w:val="BodyText"/>
    <w:uiPriority w:val="99"/>
    <w:rsid w:val="00B5498E"/>
    <w:rPr>
      <w:sz w:val="24"/>
    </w:rPr>
  </w:style>
  <w:style w:type="paragraph" w:customStyle="1" w:styleId="Indice">
    <w:name w:val="Indice"/>
    <w:basedOn w:val="Normal"/>
    <w:uiPriority w:val="99"/>
    <w:rsid w:val="00B5498E"/>
    <w:pPr>
      <w:suppressLineNumbers/>
    </w:pPr>
    <w:rPr>
      <w:sz w:val="24"/>
    </w:rPr>
  </w:style>
  <w:style w:type="paragraph" w:customStyle="1" w:styleId="Contenutotabella">
    <w:name w:val="Contenuto tabella"/>
    <w:basedOn w:val="Normal"/>
    <w:uiPriority w:val="99"/>
    <w:rsid w:val="00B5498E"/>
    <w:pPr>
      <w:suppressLineNumbers/>
    </w:pPr>
  </w:style>
  <w:style w:type="paragraph" w:styleId="TOC4">
    <w:name w:val="toc 4"/>
    <w:basedOn w:val="Indice"/>
    <w:uiPriority w:val="99"/>
    <w:rsid w:val="00B5498E"/>
    <w:pPr>
      <w:tabs>
        <w:tab w:val="right" w:leader="dot" w:pos="9123"/>
      </w:tabs>
      <w:ind w:left="849"/>
    </w:pPr>
    <w:rPr>
      <w:sz w:val="20"/>
    </w:rPr>
  </w:style>
  <w:style w:type="paragraph" w:styleId="TOC5">
    <w:name w:val="toc 5"/>
    <w:basedOn w:val="Indice"/>
    <w:uiPriority w:val="99"/>
    <w:rsid w:val="00B5498E"/>
    <w:pPr>
      <w:tabs>
        <w:tab w:val="right" w:leader="dot" w:pos="8840"/>
      </w:tabs>
      <w:ind w:left="1132"/>
    </w:pPr>
    <w:rPr>
      <w:sz w:val="20"/>
    </w:rPr>
  </w:style>
  <w:style w:type="paragraph" w:styleId="TOC6">
    <w:name w:val="toc 6"/>
    <w:basedOn w:val="Indice"/>
    <w:uiPriority w:val="99"/>
    <w:rsid w:val="00B5498E"/>
    <w:pPr>
      <w:tabs>
        <w:tab w:val="right" w:leader="dot" w:pos="8557"/>
      </w:tabs>
      <w:ind w:left="1415"/>
    </w:pPr>
    <w:rPr>
      <w:sz w:val="20"/>
    </w:rPr>
  </w:style>
  <w:style w:type="paragraph" w:styleId="TOC7">
    <w:name w:val="toc 7"/>
    <w:basedOn w:val="Indice"/>
    <w:uiPriority w:val="99"/>
    <w:rsid w:val="00B5498E"/>
    <w:pPr>
      <w:tabs>
        <w:tab w:val="right" w:leader="dot" w:pos="8274"/>
      </w:tabs>
      <w:ind w:left="1698"/>
    </w:pPr>
    <w:rPr>
      <w:sz w:val="20"/>
    </w:rPr>
  </w:style>
  <w:style w:type="paragraph" w:styleId="TOC8">
    <w:name w:val="toc 8"/>
    <w:basedOn w:val="Indice"/>
    <w:uiPriority w:val="99"/>
    <w:rsid w:val="00B5498E"/>
    <w:pPr>
      <w:tabs>
        <w:tab w:val="right" w:leader="dot" w:pos="7991"/>
      </w:tabs>
      <w:ind w:left="1981"/>
    </w:pPr>
    <w:rPr>
      <w:sz w:val="20"/>
    </w:rPr>
  </w:style>
  <w:style w:type="paragraph" w:styleId="TOC9">
    <w:name w:val="toc 9"/>
    <w:basedOn w:val="Indice"/>
    <w:uiPriority w:val="99"/>
    <w:rsid w:val="00B5498E"/>
    <w:pPr>
      <w:tabs>
        <w:tab w:val="right" w:leader="dot" w:pos="7708"/>
      </w:tabs>
      <w:ind w:left="2264"/>
    </w:pPr>
    <w:rPr>
      <w:sz w:val="20"/>
    </w:rPr>
  </w:style>
  <w:style w:type="paragraph" w:customStyle="1" w:styleId="Testopreformattato">
    <w:name w:val="Testo preformattato"/>
    <w:basedOn w:val="Normal"/>
    <w:uiPriority w:val="99"/>
    <w:rsid w:val="00B5498E"/>
    <w:rPr>
      <w:rFonts w:ascii="Courier New" w:hAnsi="Courier New" w:cs="Courier New"/>
    </w:rPr>
  </w:style>
  <w:style w:type="paragraph" w:customStyle="1" w:styleId="Intestazionetabella">
    <w:name w:val="Intestazione tabella"/>
    <w:basedOn w:val="Contenutotabella"/>
    <w:uiPriority w:val="99"/>
    <w:rsid w:val="00B5498E"/>
    <w:pPr>
      <w:jc w:val="center"/>
    </w:pPr>
    <w:rPr>
      <w:b/>
      <w:bCs/>
    </w:rPr>
  </w:style>
  <w:style w:type="paragraph" w:styleId="TOC1">
    <w:name w:val="toc 1"/>
    <w:basedOn w:val="Normal"/>
    <w:next w:val="Normal"/>
    <w:autoRedefine/>
    <w:uiPriority w:val="99"/>
    <w:semiHidden/>
    <w:rsid w:val="00B5498E"/>
  </w:style>
  <w:style w:type="paragraph" w:styleId="TOC2">
    <w:name w:val="toc 2"/>
    <w:basedOn w:val="Normal"/>
    <w:next w:val="Normal"/>
    <w:autoRedefine/>
    <w:uiPriority w:val="99"/>
    <w:semiHidden/>
    <w:rsid w:val="00B5498E"/>
    <w:pPr>
      <w:ind w:left="200"/>
    </w:pPr>
  </w:style>
  <w:style w:type="paragraph" w:styleId="TOC3">
    <w:name w:val="toc 3"/>
    <w:basedOn w:val="Normal"/>
    <w:next w:val="Normal"/>
    <w:autoRedefine/>
    <w:uiPriority w:val="99"/>
    <w:semiHidden/>
    <w:rsid w:val="00B5498E"/>
    <w:pPr>
      <w:ind w:left="400"/>
    </w:pPr>
  </w:style>
  <w:style w:type="character" w:styleId="HTMLTypewriter">
    <w:name w:val="HTML Typewriter"/>
    <w:basedOn w:val="DefaultParagraphFont"/>
    <w:uiPriority w:val="99"/>
    <w:rsid w:val="00B5498E"/>
    <w:rPr>
      <w:rFonts w:ascii="Courier New" w:hAnsi="Courier New" w:cs="Times New Roman"/>
      <w:sz w:val="20"/>
    </w:rPr>
  </w:style>
  <w:style w:type="paragraph" w:styleId="ListParagraph">
    <w:name w:val="List Paragraph"/>
    <w:basedOn w:val="Normal"/>
    <w:uiPriority w:val="99"/>
    <w:qFormat/>
    <w:rsid w:val="00B5498E"/>
    <w:pPr>
      <w:spacing w:after="200" w:line="312" w:lineRule="auto"/>
      <w:ind w:left="720"/>
      <w:contextualSpacing/>
      <w:jc w:val="both"/>
    </w:pPr>
    <w:rPr>
      <w:rFonts w:ascii="Cambria" w:eastAsia="MS ??" w:hAnsi="Cambria"/>
      <w:sz w:val="24"/>
      <w:szCs w:val="24"/>
      <w:lang w:eastAsia="ja-JP"/>
    </w:rPr>
  </w:style>
  <w:style w:type="paragraph" w:customStyle="1" w:styleId="figurelegend">
    <w:name w:val="figure legend"/>
    <w:basedOn w:val="Normal"/>
    <w:next w:val="Normal"/>
    <w:uiPriority w:val="99"/>
    <w:rsid w:val="00B5498E"/>
    <w:pPr>
      <w:keepNext/>
      <w:keepLines/>
      <w:widowControl w:val="0"/>
      <w:suppressAutoHyphens/>
      <w:overflowPunct w:val="0"/>
      <w:autoSpaceDE w:val="0"/>
      <w:spacing w:before="120" w:after="240" w:line="220" w:lineRule="exact"/>
      <w:jc w:val="both"/>
      <w:textAlignment w:val="baseline"/>
    </w:pPr>
    <w:rPr>
      <w:rFonts w:ascii="Times" w:hAnsi="Times"/>
      <w:kern w:val="1"/>
      <w:sz w:val="18"/>
      <w:lang w:val="en-GB"/>
    </w:rPr>
  </w:style>
  <w:style w:type="table" w:styleId="TableGrid">
    <w:name w:val="Table Grid"/>
    <w:basedOn w:val="TableNormal"/>
    <w:uiPriority w:val="99"/>
    <w:rsid w:val="00B5498E"/>
    <w:pPr>
      <w:suppressAutoHyphen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
    <w:link w:val="TestoCarattere"/>
    <w:uiPriority w:val="99"/>
    <w:rsid w:val="00B5498E"/>
    <w:pPr>
      <w:widowControl w:val="0"/>
      <w:suppressAutoHyphens/>
      <w:spacing w:line="240" w:lineRule="auto"/>
      <w:jc w:val="both"/>
    </w:pPr>
    <w:rPr>
      <w:rFonts w:ascii="Times New Roman" w:hAnsi="Times New Roman"/>
      <w:kern w:val="1"/>
      <w:sz w:val="24"/>
      <w:szCs w:val="24"/>
      <w:lang w:val="en-GB"/>
    </w:rPr>
  </w:style>
  <w:style w:type="character" w:customStyle="1" w:styleId="TestoCarattere">
    <w:name w:val="Testo Carattere"/>
    <w:basedOn w:val="DefaultParagraphFont"/>
    <w:link w:val="Testo"/>
    <w:uiPriority w:val="99"/>
    <w:locked/>
    <w:rsid w:val="00B5498E"/>
    <w:rPr>
      <w:rFonts w:eastAsia="Times New Roman" w:cs="Times New Roman"/>
      <w:kern w:val="1"/>
      <w:sz w:val="24"/>
      <w:szCs w:val="24"/>
      <w:lang w:val="en-GB" w:bidi="ar-SA"/>
    </w:rPr>
  </w:style>
  <w:style w:type="paragraph" w:customStyle="1" w:styleId="bulletlist02">
    <w:name w:val="bullet list 02"/>
    <w:basedOn w:val="Normal"/>
    <w:uiPriority w:val="99"/>
    <w:rsid w:val="00B5498E"/>
    <w:pPr>
      <w:numPr>
        <w:numId w:val="6"/>
      </w:numPr>
      <w:suppressAutoHyphens/>
      <w:spacing w:after="120" w:line="240" w:lineRule="auto"/>
      <w:jc w:val="both"/>
    </w:pPr>
    <w:rPr>
      <w:rFonts w:ascii="Times New Roman" w:hAnsi="Times New Roman"/>
      <w:sz w:val="24"/>
      <w:szCs w:val="24"/>
      <w:lang w:val="en-GB"/>
    </w:rPr>
  </w:style>
  <w:style w:type="paragraph" w:styleId="BalloonText">
    <w:name w:val="Balloon Text"/>
    <w:basedOn w:val="Normal"/>
    <w:link w:val="BalloonTextChar"/>
    <w:uiPriority w:val="99"/>
    <w:rsid w:val="00036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369AD"/>
    <w:rPr>
      <w:rFonts w:ascii="Segoe UI" w:hAnsi="Segoe UI" w:cs="Segoe UI"/>
      <w:sz w:val="18"/>
      <w:szCs w:val="18"/>
      <w:lang w:eastAsia="ar-SA" w:bidi="ar-SA"/>
    </w:rPr>
  </w:style>
  <w:style w:type="character" w:styleId="CommentReference">
    <w:name w:val="annotation reference"/>
    <w:basedOn w:val="DefaultParagraphFont"/>
    <w:uiPriority w:val="99"/>
    <w:rsid w:val="000369AD"/>
    <w:rPr>
      <w:rFonts w:cs="Times New Roman"/>
      <w:sz w:val="16"/>
      <w:szCs w:val="16"/>
    </w:rPr>
  </w:style>
  <w:style w:type="paragraph" w:styleId="CommentText">
    <w:name w:val="annotation text"/>
    <w:basedOn w:val="Normal"/>
    <w:link w:val="CommentTextChar"/>
    <w:uiPriority w:val="99"/>
    <w:rsid w:val="000369AD"/>
    <w:pPr>
      <w:spacing w:line="240" w:lineRule="auto"/>
    </w:pPr>
  </w:style>
  <w:style w:type="character" w:customStyle="1" w:styleId="CommentTextChar">
    <w:name w:val="Comment Text Char"/>
    <w:basedOn w:val="DefaultParagraphFont"/>
    <w:link w:val="CommentText"/>
    <w:uiPriority w:val="99"/>
    <w:locked/>
    <w:rsid w:val="000369AD"/>
    <w:rPr>
      <w:rFonts w:ascii="Arial" w:hAnsi="Arial" w:cs="Times New Roman"/>
      <w:lang w:eastAsia="ar-SA" w:bidi="ar-SA"/>
    </w:rPr>
  </w:style>
  <w:style w:type="paragraph" w:styleId="CommentSubject">
    <w:name w:val="annotation subject"/>
    <w:basedOn w:val="CommentText"/>
    <w:next w:val="CommentText"/>
    <w:link w:val="CommentSubjectChar"/>
    <w:uiPriority w:val="99"/>
    <w:rsid w:val="000369AD"/>
    <w:rPr>
      <w:b/>
      <w:bCs/>
    </w:rPr>
  </w:style>
  <w:style w:type="character" w:customStyle="1" w:styleId="CommentSubjectChar">
    <w:name w:val="Comment Subject Char"/>
    <w:basedOn w:val="CommentTextChar"/>
    <w:link w:val="CommentSubject"/>
    <w:uiPriority w:val="99"/>
    <w:locked/>
    <w:rsid w:val="000369AD"/>
    <w:rPr>
      <w:b/>
      <w:bCs/>
    </w:rPr>
  </w:style>
  <w:style w:type="character" w:customStyle="1" w:styleId="legdslegrhslegp2text">
    <w:name w:val="legds legrhs legp2text"/>
    <w:basedOn w:val="DefaultParagraphFont"/>
    <w:uiPriority w:val="99"/>
    <w:rsid w:val="002220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palmirani@unibo.it" TargetMode="External"/><Relationship Id="rId13" Type="http://schemas.openxmlformats.org/officeDocument/2006/relationships/hyperlink" Target="http://www.oasis-open.org/committees/process.php" TargetMode="External"/><Relationship Id="rId18" Type="http://schemas.openxmlformats.org/officeDocument/2006/relationships/hyperlink" Target="http://docs.oasis-open.org/specGuidelines/ndr/namingDirective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docs.oasis-open.org/specGuidelines/ndr/namingDirectives.html" TargetMode="External"/><Relationship Id="rId7" Type="http://schemas.openxmlformats.org/officeDocument/2006/relationships/hyperlink" Target="http://www.oasis-open.org/committees/legaldocml/" TargetMode="External"/><Relationship Id="rId12" Type="http://schemas.openxmlformats.org/officeDocument/2006/relationships/hyperlink" Target="http://www.oasis-open.org/committees/process.php" TargetMode="External"/><Relationship Id="rId17" Type="http://schemas.openxmlformats.org/officeDocument/2006/relationships/hyperlink" Target="http://www.ietf.org/rfc/rfc2119.tx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docs.oasis-open.org/specGuidelines/ndr/namingDirectiv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rsfid.unibo.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asis-open.org/policies-guidelines/ipr"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monica.palmirani@unibo.it" TargetMode="External"/><Relationship Id="rId19" Type="http://schemas.openxmlformats.org/officeDocument/2006/relationships/hyperlink" Target="http://docs.oasis-open.org/specGuidelines/ndr/namingDirectives.html" TargetMode="External"/><Relationship Id="rId4" Type="http://schemas.openxmlformats.org/officeDocument/2006/relationships/webSettings" Target="webSettings.xml"/><Relationship Id="rId9" Type="http://schemas.openxmlformats.org/officeDocument/2006/relationships/hyperlink" Target="http://www.cirsfid.unibo.it/" TargetMode="External"/><Relationship Id="rId14" Type="http://schemas.openxmlformats.org/officeDocument/2006/relationships/hyperlink" Target="http://www.oasis-open.org/committees/process.php" TargetMode="External"/><Relationship Id="rId22" Type="http://schemas.openxmlformats.org/officeDocument/2006/relationships/hyperlink" Target="http://docs.oasis-open.org/office/v1.2/csd07/OpenDocument-v1.2-csd07.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17</Pages>
  <Words>1639</Words>
  <Characters>9344</Characters>
  <Application>Microsoft Office Outlook</Application>
  <DocSecurity>0</DocSecurity>
  <Lines>0</Lines>
  <Paragraphs>0</Paragraphs>
  <ScaleCrop>false</ScaleCrop>
  <Company>Università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subject/>
  <dc:creator>OASIS LegalDocumentML (LegalDocML) TC</dc:creator>
  <cp:keywords/>
  <dc:description>Short Abstract </dc:description>
  <cp:lastModifiedBy>Cirsfid - Università di Bologna</cp:lastModifiedBy>
  <cp:revision>50</cp:revision>
  <cp:lastPrinted>2011-08-12T22:26:00Z</cp:lastPrinted>
  <dcterms:created xsi:type="dcterms:W3CDTF">2014-03-24T20:37:00Z</dcterms:created>
  <dcterms:modified xsi:type="dcterms:W3CDTF">2014-04-08T21:46:00Z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 name</vt:lpwstr>
  </property>
  <property fmtid="{D5CDD505-2E9C-101B-9397-08002B2CF9AE}" pid="3" name="Editor #2">
    <vt:lpwstr>Editor #2 name</vt:lpwstr>
  </property>
  <property fmtid="{D5CDD505-2E9C-101B-9397-08002B2CF9AE}" pid="4" name="TC Chair">
    <vt:lpwstr>TC Chair name</vt:lpwstr>
  </property>
  <property fmtid="{D5CDD505-2E9C-101B-9397-08002B2CF9AE}" pid="5" name="TC Name">
    <vt:lpwstr>OASIS Full Name TC</vt:lpwstr>
  </property>
  <property fmtid="{D5CDD505-2E9C-101B-9397-08002B2CF9AE}" pid="6" name="Title">
    <vt:lpwstr>Full Title Version 1.0</vt:lpwstr>
  </property>
  <property fmtid="{D5CDD505-2E9C-101B-9397-08002B2CF9AE}" pid="7" name="WP abbreviation">
    <vt:lpwstr>WP abbrev.; no version or stage</vt:lpwstr>
  </property>
  <property fmtid="{D5CDD505-2E9C-101B-9397-08002B2CF9AE}" pid="8" name="namespace">
    <vt:lpwstr>namespace link</vt:lpwstr>
  </property>
</Properties>
</file>